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0960" w14:textId="2AEDD8CC" w:rsidR="004E1AED" w:rsidRPr="002C6D4E" w:rsidRDefault="007179A7" w:rsidP="60C4FD26">
      <w:pPr>
        <w:jc w:val="center"/>
        <w:rPr>
          <w:b/>
          <w:bCs/>
          <w:sz w:val="28"/>
          <w:szCs w:val="28"/>
        </w:rPr>
      </w:pPr>
      <w:r w:rsidRPr="002C6D4E">
        <w:rPr>
          <w:b/>
          <w:bCs/>
          <w:sz w:val="28"/>
          <w:szCs w:val="28"/>
          <w:highlight w:val="yellow"/>
        </w:rPr>
        <w:t>Approved Prov</w:t>
      </w:r>
      <w:r w:rsidR="00F0129A" w:rsidRPr="002C6D4E">
        <w:rPr>
          <w:b/>
          <w:bCs/>
          <w:sz w:val="28"/>
          <w:szCs w:val="28"/>
          <w:highlight w:val="yellow"/>
        </w:rPr>
        <w:t>i</w:t>
      </w:r>
      <w:r w:rsidRPr="002C6D4E">
        <w:rPr>
          <w:b/>
          <w:bCs/>
          <w:sz w:val="28"/>
          <w:szCs w:val="28"/>
          <w:highlight w:val="yellow"/>
        </w:rPr>
        <w:t>der Activity Planning Template</w:t>
      </w:r>
      <w:r w:rsidR="00477426" w:rsidRPr="002C6D4E">
        <w:rPr>
          <w:b/>
          <w:bCs/>
          <w:sz w:val="28"/>
          <w:szCs w:val="28"/>
          <w:highlight w:val="yellow"/>
        </w:rPr>
        <w:t xml:space="preserve"> </w:t>
      </w:r>
    </w:p>
    <w:p w14:paraId="09EE14D5" w14:textId="50B89354" w:rsidR="004E1AED" w:rsidRPr="002C6D4E" w:rsidRDefault="002116CF" w:rsidP="60C4FD26">
      <w:pPr>
        <w:jc w:val="center"/>
        <w:rPr>
          <w:b/>
          <w:bCs/>
          <w:color w:val="FF0000"/>
          <w:sz w:val="72"/>
          <w:szCs w:val="72"/>
          <w:highlight w:val="yellow"/>
          <w:u w:val="single"/>
        </w:rPr>
      </w:pPr>
      <w:r w:rsidRPr="002C6D4E">
        <w:rPr>
          <w:b/>
          <w:bCs/>
          <w:color w:val="FF0000"/>
          <w:sz w:val="72"/>
          <w:szCs w:val="72"/>
          <w:highlight w:val="yellow"/>
          <w:u w:val="single"/>
        </w:rPr>
        <w:t>Non-Clinical Topic</w:t>
      </w:r>
    </w:p>
    <w:p w14:paraId="54855090" w14:textId="3DF6660A" w:rsidR="002116CF" w:rsidRPr="00B778FD" w:rsidRDefault="002116CF" w:rsidP="60C4FD26">
      <w:pPr>
        <w:jc w:val="center"/>
        <w:rPr>
          <w:b/>
          <w:bCs/>
        </w:rPr>
      </w:pPr>
      <w:r w:rsidRPr="0E1139C8">
        <w:rPr>
          <w:b/>
          <w:bCs/>
        </w:rPr>
        <w:t xml:space="preserve">This is a topic </w:t>
      </w:r>
      <w:r w:rsidR="008727B6" w:rsidRPr="0E1139C8">
        <w:rPr>
          <w:b/>
          <w:bCs/>
        </w:rPr>
        <w:t xml:space="preserve">that does not </w:t>
      </w:r>
      <w:r w:rsidR="004B40A5" w:rsidRPr="0E1139C8">
        <w:rPr>
          <w:b/>
          <w:bCs/>
        </w:rPr>
        <w:t xml:space="preserve">relate to any aspect of </w:t>
      </w:r>
      <w:r w:rsidR="008727B6" w:rsidRPr="0E1139C8">
        <w:rPr>
          <w:b/>
          <w:bCs/>
        </w:rPr>
        <w:t xml:space="preserve">clinical knowledge or skill. </w:t>
      </w:r>
      <w:r w:rsidR="004B40A5" w:rsidRPr="0E1139C8">
        <w:rPr>
          <w:b/>
          <w:bCs/>
        </w:rPr>
        <w:t xml:space="preserve">Examples include such topics as communication, leadership, or precepting. </w:t>
      </w:r>
      <w:r w:rsidR="74D7A306" w:rsidRPr="0E1139C8">
        <w:rPr>
          <w:b/>
          <w:bCs/>
        </w:rPr>
        <w:t xml:space="preserve">For non-clinical topics, </w:t>
      </w:r>
      <w:r w:rsidR="440F9FE8" w:rsidRPr="0E1139C8">
        <w:rPr>
          <w:b/>
          <w:bCs/>
        </w:rPr>
        <w:t>t</w:t>
      </w:r>
      <w:r w:rsidR="008727B6" w:rsidRPr="0E1139C8">
        <w:rPr>
          <w:b/>
          <w:bCs/>
        </w:rPr>
        <w:t>here</w:t>
      </w:r>
      <w:r w:rsidRPr="0E1139C8">
        <w:rPr>
          <w:b/>
          <w:bCs/>
        </w:rPr>
        <w:t xml:space="preserve"> is no need to identify, mitigate, and disclose financial relationships</w:t>
      </w:r>
      <w:r w:rsidR="004F1694" w:rsidRPr="0E1139C8">
        <w:rPr>
          <w:b/>
          <w:bCs/>
        </w:rPr>
        <w:t>.</w:t>
      </w:r>
    </w:p>
    <w:p w14:paraId="0DA1EED9" w14:textId="77777777" w:rsidR="00194DF6" w:rsidRDefault="00AA61B0" w:rsidP="00D469FA">
      <w:r>
        <w:t xml:space="preserve">Provider: </w:t>
      </w:r>
    </w:p>
    <w:p w14:paraId="1854A88B" w14:textId="77777777" w:rsidR="007179A7" w:rsidRDefault="007179A7" w:rsidP="004E1AED">
      <w:r>
        <w:t xml:space="preserve">Title of Activity: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2D28855" w14:textId="77777777" w:rsidR="007179A7" w:rsidRDefault="007179A7" w:rsidP="004E1AED">
      <w:r>
        <w:t>Date Form Completed:</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E76610">
        <w:t xml:space="preserve">  </w:t>
      </w:r>
    </w:p>
    <w:p w14:paraId="61C4E252" w14:textId="77777777" w:rsidR="00EB4AC0" w:rsidRDefault="00EB4AC0" w:rsidP="004E1AED">
      <w:r>
        <w:t xml:space="preserve">Contact Hours: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92B3B88" w14:textId="77777777" w:rsidR="007179A7" w:rsidRDefault="007179A7" w:rsidP="004E1AED">
      <w:r>
        <w:t>Activity Type:</w:t>
      </w:r>
    </w:p>
    <w:p w14:paraId="6A97B5C8" w14:textId="77777777" w:rsidR="007179A7" w:rsidRDefault="007179A7" w:rsidP="004E1AED">
      <w:r>
        <w:tab/>
      </w:r>
      <w:r>
        <w:fldChar w:fldCharType="begin">
          <w:ffData>
            <w:name w:val="Check1"/>
            <w:enabled/>
            <w:calcOnExit w:val="0"/>
            <w:checkBox>
              <w:sizeAuto/>
              <w:default w:val="0"/>
            </w:checkBox>
          </w:ffData>
        </w:fldChar>
      </w:r>
      <w:bookmarkStart w:id="2" w:name="Check1"/>
      <w:r>
        <w:instrText xml:space="preserve"> FORMCHECKBOX </w:instrText>
      </w:r>
      <w:r w:rsidR="00962FFF">
        <w:fldChar w:fldCharType="separate"/>
      </w:r>
      <w:r>
        <w:fldChar w:fldCharType="end"/>
      </w:r>
      <w:bookmarkEnd w:id="2"/>
      <w:r>
        <w:t>Provider-directed, provider-paced: Live (in person or webinar)</w:t>
      </w:r>
    </w:p>
    <w:p w14:paraId="5925B0A4" w14:textId="77777777" w:rsidR="007179A7" w:rsidRDefault="007179A7" w:rsidP="004E1AED">
      <w:r>
        <w:tab/>
      </w:r>
      <w:r>
        <w:tab/>
      </w:r>
      <w:r w:rsidR="00964CC9">
        <w:t xml:space="preserve">Date </w:t>
      </w:r>
      <w:r w:rsidR="00E76610">
        <w:fldChar w:fldCharType="begin">
          <w:ffData>
            <w:name w:val="Text2"/>
            <w:enabled/>
            <w:calcOnExit w:val="0"/>
            <w:textInput/>
          </w:ffData>
        </w:fldChar>
      </w:r>
      <w:r w:rsidR="00E76610">
        <w:instrText xml:space="preserve"> FORMTEXT </w:instrText>
      </w:r>
      <w:r w:rsidR="00E76610">
        <w:fldChar w:fldCharType="separate"/>
      </w:r>
      <w:r w:rsidR="00E76610">
        <w:rPr>
          <w:noProof/>
        </w:rPr>
        <w:t> </w:t>
      </w:r>
      <w:r w:rsidR="00E76610">
        <w:rPr>
          <w:noProof/>
        </w:rPr>
        <w:t> </w:t>
      </w:r>
      <w:r w:rsidR="00E76610">
        <w:rPr>
          <w:noProof/>
        </w:rPr>
        <w:t> </w:t>
      </w:r>
      <w:r w:rsidR="00E76610">
        <w:rPr>
          <w:noProof/>
        </w:rPr>
        <w:t> </w:t>
      </w:r>
      <w:r w:rsidR="00E76610">
        <w:rPr>
          <w:noProof/>
        </w:rPr>
        <w:t> </w:t>
      </w:r>
      <w:r w:rsidR="00E76610">
        <w:fldChar w:fldCharType="end"/>
      </w:r>
      <w:r w:rsidR="00E76610">
        <w:t xml:space="preserve">  </w:t>
      </w:r>
    </w:p>
    <w:p w14:paraId="557CB54B" w14:textId="429A1B70" w:rsidR="00475803" w:rsidRDefault="00964CC9" w:rsidP="00964CC9">
      <w:pPr>
        <w:ind w:left="1440"/>
      </w:pPr>
      <w:r>
        <w:t>Location of live in</w:t>
      </w:r>
      <w:r w:rsidR="45FAA119">
        <w:t>-</w:t>
      </w:r>
      <w:r>
        <w:t>person activity (</w:t>
      </w:r>
      <w:r w:rsidR="00E4738F">
        <w:t>City, State</w:t>
      </w:r>
      <w:r>
        <w:t xml:space="preserve"> *</w:t>
      </w:r>
      <w:bookmarkStart w:id="3" w:name="_Hlk23839457"/>
      <w:r>
        <w:t>this is needed for NARS</w:t>
      </w:r>
      <w:bookmarkEnd w:id="3"/>
      <w:r>
        <w:t>)</w:t>
      </w:r>
      <w:r w:rsidR="00E76610">
        <w:t xml:space="preserve"> </w:t>
      </w:r>
      <w:r w:rsidR="00E76610">
        <w:fldChar w:fldCharType="begin">
          <w:ffData>
            <w:name w:val="Text2"/>
            <w:enabled/>
            <w:calcOnExit w:val="0"/>
            <w:textInput/>
          </w:ffData>
        </w:fldChar>
      </w:r>
      <w:r w:rsidR="00E76610">
        <w:instrText xml:space="preserve"> FORMTEXT </w:instrText>
      </w:r>
      <w:r w:rsidR="00E76610">
        <w:fldChar w:fldCharType="separate"/>
      </w:r>
      <w:r w:rsidR="00E76610">
        <w:rPr>
          <w:noProof/>
        </w:rPr>
        <w:t> </w:t>
      </w:r>
      <w:r w:rsidR="00E76610">
        <w:rPr>
          <w:noProof/>
        </w:rPr>
        <w:t> </w:t>
      </w:r>
      <w:r w:rsidR="00E76610">
        <w:rPr>
          <w:noProof/>
        </w:rPr>
        <w:t> </w:t>
      </w:r>
      <w:r w:rsidR="00E76610">
        <w:rPr>
          <w:noProof/>
        </w:rPr>
        <w:t> </w:t>
      </w:r>
      <w:r w:rsidR="00E76610">
        <w:rPr>
          <w:noProof/>
        </w:rPr>
        <w:t> </w:t>
      </w:r>
      <w:r w:rsidR="00E76610">
        <w:fldChar w:fldCharType="end"/>
      </w:r>
      <w:r w:rsidR="00E76610">
        <w:t xml:space="preserve"> </w:t>
      </w:r>
    </w:p>
    <w:p w14:paraId="15F66E81" w14:textId="50761B56" w:rsidR="00964CC9" w:rsidRDefault="00475803" w:rsidP="00964CC9">
      <w:pPr>
        <w:ind w:left="1440"/>
      </w:pPr>
      <w:r>
        <w:t xml:space="preserve">Check here if Internet Live Course </w:t>
      </w:r>
      <w:r w:rsidR="00E76610">
        <w:t xml:space="preserve"> </w:t>
      </w:r>
      <w:r>
        <w:fldChar w:fldCharType="begin">
          <w:ffData>
            <w:name w:val="Check1"/>
            <w:enabled/>
            <w:calcOnExit w:val="0"/>
            <w:checkBox>
              <w:sizeAuto/>
              <w:default w:val="0"/>
            </w:checkBox>
          </w:ffData>
        </w:fldChar>
      </w:r>
      <w:r>
        <w:instrText xml:space="preserve"> FORMCHECKBOX </w:instrText>
      </w:r>
      <w:r w:rsidR="00962FFF">
        <w:fldChar w:fldCharType="separate"/>
      </w:r>
      <w:r>
        <w:fldChar w:fldCharType="end"/>
      </w:r>
      <w:r>
        <w:t xml:space="preserve">  </w:t>
      </w:r>
    </w:p>
    <w:p w14:paraId="29FA060F" w14:textId="77777777" w:rsidR="007179A7" w:rsidRDefault="007179A7" w:rsidP="007179A7">
      <w:pPr>
        <w:ind w:left="720"/>
      </w:pPr>
      <w:r>
        <w:fldChar w:fldCharType="begin">
          <w:ffData>
            <w:name w:val="Check2"/>
            <w:enabled/>
            <w:calcOnExit w:val="0"/>
            <w:checkBox>
              <w:sizeAuto/>
              <w:default w:val="0"/>
            </w:checkBox>
          </w:ffData>
        </w:fldChar>
      </w:r>
      <w:bookmarkStart w:id="4" w:name="Check2"/>
      <w:r>
        <w:instrText xml:space="preserve"> FORMCHECKBOX </w:instrText>
      </w:r>
      <w:r w:rsidR="00962FFF">
        <w:fldChar w:fldCharType="separate"/>
      </w:r>
      <w:r>
        <w:fldChar w:fldCharType="end"/>
      </w:r>
      <w:bookmarkEnd w:id="4"/>
      <w:r>
        <w:t>Provider-directed, learner-paced: Enduring Material</w:t>
      </w:r>
      <w:r w:rsidR="00E76610">
        <w:t>, online, video, article</w:t>
      </w:r>
    </w:p>
    <w:p w14:paraId="77C733F4" w14:textId="77777777" w:rsidR="007179A7" w:rsidRDefault="007179A7" w:rsidP="007179A7">
      <w:pPr>
        <w:ind w:left="720"/>
      </w:pPr>
      <w:r>
        <w:tab/>
        <w:t>Start date of enduring material</w:t>
      </w:r>
      <w:r w:rsidR="00E4738F">
        <w:t xml:space="preserve">: </w:t>
      </w:r>
      <w:r w:rsidR="00E4738F">
        <w:fldChar w:fldCharType="begin">
          <w:ffData>
            <w:name w:val="Text4"/>
            <w:enabled/>
            <w:calcOnExit w:val="0"/>
            <w:textInput/>
          </w:ffData>
        </w:fldChar>
      </w:r>
      <w:bookmarkStart w:id="5" w:name="Text4"/>
      <w:r w:rsidR="00E4738F">
        <w:instrText xml:space="preserve"> FORMTEXT </w:instrText>
      </w:r>
      <w:r w:rsidR="00E4738F">
        <w:fldChar w:fldCharType="separate"/>
      </w:r>
      <w:r w:rsidR="00E4738F">
        <w:rPr>
          <w:noProof/>
        </w:rPr>
        <w:t> </w:t>
      </w:r>
      <w:r w:rsidR="00E4738F">
        <w:rPr>
          <w:noProof/>
        </w:rPr>
        <w:t> </w:t>
      </w:r>
      <w:r w:rsidR="00E4738F">
        <w:rPr>
          <w:noProof/>
        </w:rPr>
        <w:t> </w:t>
      </w:r>
      <w:r w:rsidR="00E4738F">
        <w:rPr>
          <w:noProof/>
        </w:rPr>
        <w:t> </w:t>
      </w:r>
      <w:r w:rsidR="00E4738F">
        <w:rPr>
          <w:noProof/>
        </w:rPr>
        <w:t> </w:t>
      </w:r>
      <w:r w:rsidR="00E4738F">
        <w:fldChar w:fldCharType="end"/>
      </w:r>
      <w:bookmarkEnd w:id="5"/>
    </w:p>
    <w:p w14:paraId="302114EC" w14:textId="77777777" w:rsidR="007179A7" w:rsidRDefault="007179A7" w:rsidP="007179A7">
      <w:pPr>
        <w:ind w:left="1440"/>
      </w:pPr>
      <w:r>
        <w:t>Expiration/end date of enduring material:</w:t>
      </w:r>
      <w:r w:rsidR="00E4738F" w:rsidRPr="00E4738F">
        <w:t xml:space="preserve"> </w:t>
      </w:r>
      <w:r w:rsidR="00E4738F">
        <w:fldChar w:fldCharType="begin">
          <w:ffData>
            <w:name w:val="Text5"/>
            <w:enabled/>
            <w:calcOnExit w:val="0"/>
            <w:textInput/>
          </w:ffData>
        </w:fldChar>
      </w:r>
      <w:bookmarkStart w:id="6" w:name="Text5"/>
      <w:r w:rsidR="00E4738F">
        <w:instrText xml:space="preserve"> FORMTEXT </w:instrText>
      </w:r>
      <w:r w:rsidR="00E4738F">
        <w:fldChar w:fldCharType="separate"/>
      </w:r>
      <w:r w:rsidR="00E4738F">
        <w:rPr>
          <w:noProof/>
        </w:rPr>
        <w:t> </w:t>
      </w:r>
      <w:r w:rsidR="00E4738F">
        <w:rPr>
          <w:noProof/>
        </w:rPr>
        <w:t> </w:t>
      </w:r>
      <w:r w:rsidR="00E4738F">
        <w:rPr>
          <w:noProof/>
        </w:rPr>
        <w:t> </w:t>
      </w:r>
      <w:r w:rsidR="00E4738F">
        <w:rPr>
          <w:noProof/>
        </w:rPr>
        <w:t> </w:t>
      </w:r>
      <w:r w:rsidR="00E4738F">
        <w:rPr>
          <w:noProof/>
        </w:rPr>
        <w:t> </w:t>
      </w:r>
      <w:r w:rsidR="00E4738F">
        <w:fldChar w:fldCharType="end"/>
      </w:r>
      <w:bookmarkEnd w:id="6"/>
    </w:p>
    <w:p w14:paraId="002C7030" w14:textId="08C91048" w:rsidR="007179A7" w:rsidRDefault="007179A7" w:rsidP="007179A7">
      <w:pPr>
        <w:ind w:left="720"/>
      </w:pPr>
      <w:r>
        <w:fldChar w:fldCharType="begin">
          <w:ffData>
            <w:name w:val="Check3"/>
            <w:enabled/>
            <w:calcOnExit w:val="0"/>
            <w:checkBox>
              <w:sizeAuto/>
              <w:default w:val="0"/>
            </w:checkBox>
          </w:ffData>
        </w:fldChar>
      </w:r>
      <w:bookmarkStart w:id="7" w:name="Check3"/>
      <w:r>
        <w:instrText xml:space="preserve"> FORMCHECKBOX </w:instrText>
      </w:r>
      <w:r w:rsidR="00962FFF">
        <w:fldChar w:fldCharType="separate"/>
      </w:r>
      <w:r>
        <w:fldChar w:fldCharType="end"/>
      </w:r>
      <w:bookmarkEnd w:id="7"/>
      <w:r>
        <w:t>Blended Activity</w:t>
      </w:r>
      <w:r w:rsidR="00E76610">
        <w:t xml:space="preserve"> </w:t>
      </w:r>
    </w:p>
    <w:p w14:paraId="43D89BBB" w14:textId="77777777" w:rsidR="007179A7" w:rsidRDefault="007179A7" w:rsidP="007179A7">
      <w:pPr>
        <w:ind w:left="720"/>
      </w:pPr>
      <w:r>
        <w:tab/>
        <w:t xml:space="preserve">Date (s) of </w:t>
      </w:r>
      <w:r w:rsidR="00964CC9">
        <w:t>pre-work/post-work</w:t>
      </w:r>
      <w:r>
        <w:t xml:space="preserve"> material</w:t>
      </w:r>
      <w:r w:rsidR="00E4738F">
        <w:t xml:space="preserve">: </w:t>
      </w:r>
      <w:r w:rsidR="00E4738F">
        <w:fldChar w:fldCharType="begin">
          <w:ffData>
            <w:name w:val="Text4"/>
            <w:enabled/>
            <w:calcOnExit w:val="0"/>
            <w:textInput/>
          </w:ffData>
        </w:fldChar>
      </w:r>
      <w:r w:rsidR="00E4738F">
        <w:instrText xml:space="preserve"> FORMTEXT </w:instrText>
      </w:r>
      <w:r w:rsidR="00E4738F">
        <w:fldChar w:fldCharType="separate"/>
      </w:r>
      <w:r w:rsidR="00E4738F">
        <w:rPr>
          <w:noProof/>
        </w:rPr>
        <w:t> </w:t>
      </w:r>
      <w:r w:rsidR="00E4738F">
        <w:rPr>
          <w:noProof/>
        </w:rPr>
        <w:t> </w:t>
      </w:r>
      <w:r w:rsidR="00E4738F">
        <w:rPr>
          <w:noProof/>
        </w:rPr>
        <w:t> </w:t>
      </w:r>
      <w:r w:rsidR="00E4738F">
        <w:rPr>
          <w:noProof/>
        </w:rPr>
        <w:t> </w:t>
      </w:r>
      <w:r w:rsidR="00E4738F">
        <w:rPr>
          <w:noProof/>
        </w:rPr>
        <w:t> </w:t>
      </w:r>
      <w:r w:rsidR="00E4738F">
        <w:fldChar w:fldCharType="end"/>
      </w:r>
    </w:p>
    <w:p w14:paraId="67DB3AE9" w14:textId="77777777" w:rsidR="007179A7" w:rsidRDefault="007179A7" w:rsidP="007179A7">
      <w:pPr>
        <w:ind w:left="720"/>
      </w:pPr>
      <w:r>
        <w:tab/>
        <w:t>Date of live portion of activity</w:t>
      </w:r>
      <w:r w:rsidR="00E4738F">
        <w:t>:</w:t>
      </w:r>
      <w:r w:rsidR="00E4738F" w:rsidRPr="00E4738F">
        <w:t xml:space="preserve"> </w:t>
      </w:r>
      <w:r w:rsidR="00E4738F">
        <w:fldChar w:fldCharType="begin">
          <w:ffData>
            <w:name w:val="Text4"/>
            <w:enabled/>
            <w:calcOnExit w:val="0"/>
            <w:textInput/>
          </w:ffData>
        </w:fldChar>
      </w:r>
      <w:r w:rsidR="00E4738F">
        <w:instrText xml:space="preserve"> FORMTEXT </w:instrText>
      </w:r>
      <w:r w:rsidR="00E4738F">
        <w:fldChar w:fldCharType="separate"/>
      </w:r>
      <w:r w:rsidR="00E4738F">
        <w:rPr>
          <w:noProof/>
        </w:rPr>
        <w:t> </w:t>
      </w:r>
      <w:r w:rsidR="00E4738F">
        <w:rPr>
          <w:noProof/>
        </w:rPr>
        <w:t> </w:t>
      </w:r>
      <w:r w:rsidR="00E4738F">
        <w:rPr>
          <w:noProof/>
        </w:rPr>
        <w:t> </w:t>
      </w:r>
      <w:r w:rsidR="00E4738F">
        <w:rPr>
          <w:noProof/>
        </w:rPr>
        <w:t> </w:t>
      </w:r>
      <w:r w:rsidR="00E4738F">
        <w:rPr>
          <w:noProof/>
        </w:rPr>
        <w:t> </w:t>
      </w:r>
      <w:r w:rsidR="00E4738F">
        <w:fldChar w:fldCharType="end"/>
      </w:r>
    </w:p>
    <w:p w14:paraId="606FED09" w14:textId="77777777" w:rsidR="00E76610" w:rsidRDefault="00E76610" w:rsidP="00E76610">
      <w:pPr>
        <w:ind w:left="720"/>
      </w:pPr>
      <w:r>
        <w:fldChar w:fldCharType="begin">
          <w:ffData>
            <w:name w:val="Check1"/>
            <w:enabled/>
            <w:calcOnExit w:val="0"/>
            <w:checkBox>
              <w:sizeAuto/>
              <w:default w:val="0"/>
            </w:checkBox>
          </w:ffData>
        </w:fldChar>
      </w:r>
      <w:r>
        <w:instrText xml:space="preserve"> FORMCHECKBOX </w:instrText>
      </w:r>
      <w:r w:rsidR="00962FFF">
        <w:fldChar w:fldCharType="separate"/>
      </w:r>
      <w:r>
        <w:fldChar w:fldCharType="end"/>
      </w:r>
      <w:r>
        <w:t>Provider-directed, provider-paced: Live first then turned into an independent</w:t>
      </w:r>
      <w:r w:rsidR="00AE51E2">
        <w:t>, enduring activity</w:t>
      </w:r>
    </w:p>
    <w:p w14:paraId="40E55DCB" w14:textId="77777777" w:rsidR="00E76610" w:rsidRDefault="00E76610" w:rsidP="00E76610">
      <w:r>
        <w:tab/>
      </w:r>
      <w:r>
        <w:tab/>
        <w:t xml:space="preserve">Date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E86FA2">
        <w:t xml:space="preserve">Expiration Date of enduring/independent study </w:t>
      </w:r>
    </w:p>
    <w:p w14:paraId="3A4C0153" w14:textId="77777777" w:rsidR="00E4738F" w:rsidRPr="00E4738F" w:rsidRDefault="00E4738F" w:rsidP="00887372">
      <w:pPr>
        <w:pStyle w:val="ListParagraph"/>
        <w:ind w:left="0"/>
      </w:pPr>
      <w:r w:rsidRPr="00E4738F">
        <w:t xml:space="preserve">Is this activity Category A (about Ohio nursing law &amp; rules):  </w:t>
      </w:r>
      <w:r w:rsidRPr="00E4738F">
        <w:rPr>
          <w:u w:val="single"/>
        </w:rPr>
        <w:fldChar w:fldCharType="begin">
          <w:ffData>
            <w:name w:val="Text280"/>
            <w:enabled w:val="0"/>
            <w:calcOnExit w:val="0"/>
            <w:textInput/>
          </w:ffData>
        </w:fldChar>
      </w:r>
      <w:r w:rsidRPr="00E4738F">
        <w:rPr>
          <w:u w:val="single"/>
        </w:rPr>
        <w:instrText xml:space="preserve"> FORMTEXT </w:instrText>
      </w:r>
      <w:r w:rsidRPr="00E4738F">
        <w:rPr>
          <w:u w:val="single"/>
        </w:rPr>
      </w:r>
      <w:r w:rsidRPr="00E4738F">
        <w:rPr>
          <w:u w:val="single"/>
        </w:rPr>
        <w:fldChar w:fldCharType="separate"/>
      </w:r>
      <w:r w:rsidRPr="00E4738F">
        <w:rPr>
          <w:u w:val="single"/>
        </w:rPr>
        <w:t> </w:t>
      </w:r>
      <w:r w:rsidRPr="00E4738F">
        <w:rPr>
          <w:u w:val="single"/>
        </w:rPr>
        <w:t> </w:t>
      </w:r>
      <w:r w:rsidRPr="00E4738F">
        <w:rPr>
          <w:u w:val="single"/>
        </w:rPr>
        <w:t> </w:t>
      </w:r>
      <w:r w:rsidRPr="00E4738F">
        <w:rPr>
          <w:u w:val="single"/>
        </w:rPr>
        <w:t> </w:t>
      </w:r>
      <w:r w:rsidRPr="00E4738F">
        <w:rPr>
          <w:lang w:bidi="ar-SA"/>
        </w:rPr>
        <w:fldChar w:fldCharType="end"/>
      </w:r>
      <w:r w:rsidRPr="00E4738F">
        <w:t xml:space="preserve"> Yes    </w:t>
      </w:r>
      <w:r w:rsidRPr="00E4738F">
        <w:rPr>
          <w:u w:val="single"/>
        </w:rPr>
        <w:fldChar w:fldCharType="begin">
          <w:ffData>
            <w:name w:val="Text280"/>
            <w:enabled w:val="0"/>
            <w:calcOnExit w:val="0"/>
            <w:textInput/>
          </w:ffData>
        </w:fldChar>
      </w:r>
      <w:r w:rsidRPr="00E4738F">
        <w:rPr>
          <w:u w:val="single"/>
        </w:rPr>
        <w:instrText xml:space="preserve"> FORMTEXT </w:instrText>
      </w:r>
      <w:r w:rsidRPr="00E4738F">
        <w:rPr>
          <w:u w:val="single"/>
        </w:rPr>
      </w:r>
      <w:r w:rsidRPr="00E4738F">
        <w:rPr>
          <w:u w:val="single"/>
        </w:rPr>
        <w:fldChar w:fldCharType="separate"/>
      </w:r>
      <w:r w:rsidRPr="00E4738F">
        <w:rPr>
          <w:u w:val="single"/>
        </w:rPr>
        <w:t> </w:t>
      </w:r>
      <w:r w:rsidRPr="00E4738F">
        <w:rPr>
          <w:u w:val="single"/>
        </w:rPr>
        <w:t> </w:t>
      </w:r>
      <w:r w:rsidRPr="00E4738F">
        <w:rPr>
          <w:u w:val="single"/>
        </w:rPr>
        <w:t> </w:t>
      </w:r>
      <w:r w:rsidRPr="00E4738F">
        <w:rPr>
          <w:u w:val="single"/>
        </w:rPr>
        <w:t> </w:t>
      </w:r>
      <w:r w:rsidRPr="00E4738F">
        <w:rPr>
          <w:lang w:bidi="ar-SA"/>
        </w:rPr>
        <w:fldChar w:fldCharType="end"/>
      </w:r>
      <w:r w:rsidRPr="00E4738F">
        <w:rPr>
          <w:u w:val="single"/>
        </w:rPr>
        <w:t xml:space="preserve"> </w:t>
      </w:r>
      <w:r w:rsidRPr="00E4738F">
        <w:t xml:space="preserve"> </w:t>
      </w:r>
      <w:proofErr w:type="gramStart"/>
      <w:r w:rsidRPr="00E4738F">
        <w:t>No</w:t>
      </w:r>
      <w:proofErr w:type="gramEnd"/>
    </w:p>
    <w:p w14:paraId="10DB990F" w14:textId="77777777" w:rsidR="00887372" w:rsidRDefault="00E4738F" w:rsidP="00D00F63">
      <w:pPr>
        <w:pStyle w:val="ListParagraph"/>
        <w:numPr>
          <w:ilvl w:val="0"/>
          <w:numId w:val="28"/>
        </w:numPr>
      </w:pPr>
      <w:r w:rsidRPr="00E4738F">
        <w:t xml:space="preserve">If yes, include the slides, handouts, etc. that will be given to the learner. </w:t>
      </w:r>
    </w:p>
    <w:p w14:paraId="538B8800" w14:textId="77777777" w:rsidR="00D00F63" w:rsidRDefault="00E4738F" w:rsidP="00D00F63">
      <w:pPr>
        <w:pStyle w:val="ListParagraph"/>
        <w:numPr>
          <w:ilvl w:val="0"/>
          <w:numId w:val="28"/>
        </w:numPr>
        <w:rPr>
          <w:b/>
        </w:rPr>
      </w:pPr>
      <w:r w:rsidRPr="00E4738F">
        <w:rPr>
          <w:b/>
        </w:rPr>
        <w:t>Include the ORC/OAC 4723 numeric citations being addressed in the event.</w:t>
      </w:r>
    </w:p>
    <w:p w14:paraId="2AED40A4" w14:textId="44CF16BB" w:rsidR="00D00F63" w:rsidRDefault="00D00F63" w:rsidP="00D00F63">
      <w:pPr>
        <w:pStyle w:val="ListParagraph"/>
        <w:ind w:left="0"/>
        <w:rPr>
          <w:noProof/>
        </w:rPr>
      </w:pPr>
      <w:r w:rsidRPr="00E4738F">
        <w:lastRenderedPageBreak/>
        <w:t>Is this activity</w:t>
      </w:r>
      <w:r>
        <w:t xml:space="preserve"> jointly provided:</w:t>
      </w:r>
      <w:r w:rsidRPr="00E4738F">
        <w:t xml:space="preserve">  </w:t>
      </w:r>
      <w:r w:rsidRPr="00E4738F">
        <w:rPr>
          <w:u w:val="single"/>
        </w:rPr>
        <w:fldChar w:fldCharType="begin">
          <w:ffData>
            <w:name w:val="Text280"/>
            <w:enabled w:val="0"/>
            <w:calcOnExit w:val="0"/>
            <w:textInput/>
          </w:ffData>
        </w:fldChar>
      </w:r>
      <w:r w:rsidRPr="00E4738F">
        <w:rPr>
          <w:u w:val="single"/>
        </w:rPr>
        <w:instrText xml:space="preserve"> FORMTEXT </w:instrText>
      </w:r>
      <w:r w:rsidRPr="00E4738F">
        <w:rPr>
          <w:u w:val="single"/>
        </w:rPr>
      </w:r>
      <w:r w:rsidRPr="00E4738F">
        <w:rPr>
          <w:u w:val="single"/>
        </w:rPr>
        <w:fldChar w:fldCharType="separate"/>
      </w:r>
      <w:r w:rsidRPr="00E4738F">
        <w:rPr>
          <w:u w:val="single"/>
        </w:rPr>
        <w:t> </w:t>
      </w:r>
      <w:r w:rsidRPr="00E4738F">
        <w:rPr>
          <w:u w:val="single"/>
        </w:rPr>
        <w:t> </w:t>
      </w:r>
      <w:r w:rsidRPr="00E4738F">
        <w:rPr>
          <w:u w:val="single"/>
        </w:rPr>
        <w:t> </w:t>
      </w:r>
      <w:r w:rsidRPr="00E4738F">
        <w:rPr>
          <w:u w:val="single"/>
        </w:rPr>
        <w:t> </w:t>
      </w:r>
      <w:r w:rsidRPr="00E4738F">
        <w:rPr>
          <w:lang w:bidi="ar-SA"/>
        </w:rPr>
        <w:fldChar w:fldCharType="end"/>
      </w:r>
      <w:r w:rsidRPr="00E4738F">
        <w:t xml:space="preserve"> Yes    </w:t>
      </w:r>
      <w:r w:rsidRPr="00E4738F">
        <w:rPr>
          <w:u w:val="single"/>
        </w:rPr>
        <w:fldChar w:fldCharType="begin">
          <w:ffData>
            <w:name w:val="Text280"/>
            <w:enabled w:val="0"/>
            <w:calcOnExit w:val="0"/>
            <w:textInput/>
          </w:ffData>
        </w:fldChar>
      </w:r>
      <w:r w:rsidRPr="00E4738F">
        <w:rPr>
          <w:u w:val="single"/>
        </w:rPr>
        <w:instrText xml:space="preserve"> FORMTEXT </w:instrText>
      </w:r>
      <w:r w:rsidRPr="00E4738F">
        <w:rPr>
          <w:u w:val="single"/>
        </w:rPr>
      </w:r>
      <w:r w:rsidRPr="00E4738F">
        <w:rPr>
          <w:u w:val="single"/>
        </w:rPr>
        <w:fldChar w:fldCharType="separate"/>
      </w:r>
      <w:r w:rsidRPr="00E4738F">
        <w:rPr>
          <w:u w:val="single"/>
        </w:rPr>
        <w:t> </w:t>
      </w:r>
      <w:r w:rsidRPr="00E4738F">
        <w:rPr>
          <w:u w:val="single"/>
        </w:rPr>
        <w:t> </w:t>
      </w:r>
      <w:r w:rsidRPr="00E4738F">
        <w:rPr>
          <w:u w:val="single"/>
        </w:rPr>
        <w:t> </w:t>
      </w:r>
      <w:r w:rsidRPr="00E4738F">
        <w:rPr>
          <w:u w:val="single"/>
        </w:rPr>
        <w:t> </w:t>
      </w:r>
      <w:r w:rsidRPr="00E4738F">
        <w:rPr>
          <w:lang w:bidi="ar-SA"/>
        </w:rPr>
        <w:fldChar w:fldCharType="end"/>
      </w:r>
      <w:r w:rsidRPr="00E4738F">
        <w:rPr>
          <w:u w:val="single"/>
        </w:rPr>
        <w:t xml:space="preserve"> </w:t>
      </w:r>
      <w:r w:rsidRPr="00E4738F">
        <w:t xml:space="preserve"> No</w:t>
      </w:r>
      <w:r w:rsidR="00AE51E2">
        <w:t xml:space="preserve"> If yes, who is this activity being joint provided with? </w:t>
      </w:r>
      <w:bookmarkStart w:id="8" w:name="Text281"/>
      <w:r w:rsidR="005C649D" w:rsidRPr="005C649D">
        <w:rPr>
          <w:u w:val="single"/>
        </w:rPr>
        <w:fldChar w:fldCharType="begin">
          <w:ffData>
            <w:name w:val="Text280"/>
            <w:enabled w:val="0"/>
            <w:calcOnExit w:val="0"/>
            <w:textInput/>
          </w:ffData>
        </w:fldChar>
      </w:r>
      <w:r w:rsidR="005C649D" w:rsidRPr="005C649D">
        <w:rPr>
          <w:u w:val="single"/>
        </w:rPr>
        <w:instrText xml:space="preserve"> FORMTEXT </w:instrText>
      </w:r>
      <w:r w:rsidR="005C649D" w:rsidRPr="005C649D">
        <w:rPr>
          <w:u w:val="single"/>
        </w:rPr>
      </w:r>
      <w:r w:rsidR="005C649D" w:rsidRPr="005C649D">
        <w:rPr>
          <w:u w:val="single"/>
        </w:rPr>
        <w:fldChar w:fldCharType="separate"/>
      </w:r>
      <w:r w:rsidR="005C649D" w:rsidRPr="005C649D">
        <w:rPr>
          <w:u w:val="single"/>
        </w:rPr>
        <w:t> </w:t>
      </w:r>
      <w:r w:rsidR="005C649D" w:rsidRPr="005C649D">
        <w:rPr>
          <w:u w:val="single"/>
        </w:rPr>
        <w:t> </w:t>
      </w:r>
      <w:r w:rsidR="005C649D" w:rsidRPr="005C649D">
        <w:rPr>
          <w:u w:val="single"/>
        </w:rPr>
        <w:t> </w:t>
      </w:r>
      <w:r w:rsidR="005C649D" w:rsidRPr="005C649D">
        <w:rPr>
          <w:u w:val="single"/>
        </w:rPr>
        <w:t> </w:t>
      </w:r>
      <w:r w:rsidR="005C649D" w:rsidRPr="005C649D">
        <w:fldChar w:fldCharType="end"/>
      </w:r>
      <w:r w:rsidR="005C649D" w:rsidRPr="005C649D">
        <w:rPr>
          <w:u w:val="single"/>
        </w:rPr>
        <w:t xml:space="preserve"> </w:t>
      </w:r>
      <w:r w:rsidR="00AE51E2" w:rsidRPr="4BA34FFD">
        <w:rPr>
          <w:noProof/>
        </w:rPr>
        <w:t> </w:t>
      </w:r>
      <w:r w:rsidR="00AE51E2" w:rsidRPr="4BA34FFD">
        <w:rPr>
          <w:noProof/>
        </w:rPr>
        <w:t> </w:t>
      </w:r>
      <w:r w:rsidR="00AE51E2" w:rsidRPr="4BA34FFD">
        <w:rPr>
          <w:noProof/>
        </w:rPr>
        <w:t> </w:t>
      </w:r>
      <w:r w:rsidR="00AE51E2" w:rsidRPr="4BA34FFD">
        <w:rPr>
          <w:noProof/>
        </w:rPr>
        <w:t> </w:t>
      </w:r>
      <w:bookmarkEnd w:id="8"/>
      <w:r w:rsidR="005C649D">
        <w:rPr>
          <w:noProof/>
        </w:rPr>
        <w:t>Note: An ineli</w:t>
      </w:r>
      <w:r w:rsidR="00157AA8">
        <w:rPr>
          <w:noProof/>
        </w:rPr>
        <w:t>gible</w:t>
      </w:r>
      <w:r w:rsidR="005C649D">
        <w:rPr>
          <w:noProof/>
        </w:rPr>
        <w:t xml:space="preserve"> company may not be a joint provider. </w:t>
      </w:r>
    </w:p>
    <w:p w14:paraId="57A7EF4E" w14:textId="77777777" w:rsidR="0004330A" w:rsidRPr="0004330A" w:rsidRDefault="0004330A" w:rsidP="0004330A">
      <w:pPr>
        <w:rPr>
          <w:lang w:eastAsia="en-US" w:bidi="en-US"/>
        </w:rPr>
      </w:pPr>
    </w:p>
    <w:p w14:paraId="1A4BD7E1" w14:textId="661DC86B" w:rsidR="00AE463B" w:rsidRDefault="005C649D" w:rsidP="00D00F63">
      <w:pPr>
        <w:pStyle w:val="ListParagraph"/>
        <w:ind w:left="0"/>
        <w:rPr>
          <w:rFonts w:ascii="Corbel" w:eastAsia="SimSun" w:hAnsi="Corbel" w:cs="Tahoma"/>
          <w:u w:val="single"/>
          <w:lang w:eastAsia="ja-JP"/>
        </w:rPr>
      </w:pPr>
      <w:r>
        <w:rPr>
          <w:noProof/>
        </w:rPr>
        <w:t>Has this activity received commercial support</w:t>
      </w:r>
      <w:r w:rsidR="00AE463B">
        <w:rPr>
          <w:noProof/>
        </w:rPr>
        <w:t xml:space="preserve"> (defined as financial or in-kind support from ineligible companies)</w:t>
      </w:r>
      <w:r>
        <w:rPr>
          <w:noProof/>
        </w:rPr>
        <w:t>?</w:t>
      </w:r>
      <w:r w:rsidR="00AE463B" w:rsidRPr="00AE463B">
        <w:rPr>
          <w:rFonts w:ascii="Corbel" w:eastAsia="SimSun" w:hAnsi="Corbel" w:cs="Tahoma"/>
          <w:u w:val="single"/>
          <w:lang w:eastAsia="ja-JP"/>
        </w:rPr>
        <w:t xml:space="preserve"> </w:t>
      </w:r>
    </w:p>
    <w:p w14:paraId="689BC82B" w14:textId="1C55106B" w:rsidR="005C649D" w:rsidRPr="00D00F63" w:rsidRDefault="00AE463B" w:rsidP="00D00F63">
      <w:pPr>
        <w:pStyle w:val="ListParagraph"/>
        <w:ind w:left="0"/>
        <w:rPr>
          <w:b/>
        </w:rPr>
      </w:pPr>
      <w:r w:rsidRPr="00AE463B">
        <w:rPr>
          <w:noProof/>
          <w:u w:val="single"/>
        </w:rPr>
        <w:fldChar w:fldCharType="begin">
          <w:ffData>
            <w:name w:val="Text280"/>
            <w:enabled w:val="0"/>
            <w:calcOnExit w:val="0"/>
            <w:textInput/>
          </w:ffData>
        </w:fldChar>
      </w:r>
      <w:r w:rsidRPr="00AE463B">
        <w:rPr>
          <w:noProof/>
          <w:u w:val="single"/>
        </w:rPr>
        <w:instrText xml:space="preserve"> FORMTEXT </w:instrText>
      </w:r>
      <w:r w:rsidRPr="00AE463B">
        <w:rPr>
          <w:noProof/>
          <w:u w:val="single"/>
        </w:rPr>
      </w:r>
      <w:r w:rsidRPr="00AE463B">
        <w:rPr>
          <w:noProof/>
          <w:u w:val="single"/>
        </w:rPr>
        <w:fldChar w:fldCharType="separate"/>
      </w:r>
      <w:r w:rsidRPr="00AE463B">
        <w:rPr>
          <w:noProof/>
          <w:u w:val="single"/>
        </w:rPr>
        <w:t> </w:t>
      </w:r>
      <w:r w:rsidRPr="00AE463B">
        <w:rPr>
          <w:noProof/>
          <w:u w:val="single"/>
        </w:rPr>
        <w:t> </w:t>
      </w:r>
      <w:r w:rsidRPr="00AE463B">
        <w:rPr>
          <w:noProof/>
          <w:u w:val="single"/>
        </w:rPr>
        <w:t> </w:t>
      </w:r>
      <w:r w:rsidRPr="00AE463B">
        <w:rPr>
          <w:noProof/>
          <w:u w:val="single"/>
        </w:rPr>
        <w:t> </w:t>
      </w:r>
      <w:r w:rsidRPr="00AE463B">
        <w:rPr>
          <w:noProof/>
        </w:rPr>
        <w:fldChar w:fldCharType="end"/>
      </w:r>
      <w:r w:rsidRPr="00AE463B">
        <w:rPr>
          <w:noProof/>
        </w:rPr>
        <w:t xml:space="preserve"> Yes    </w:t>
      </w:r>
      <w:r w:rsidRPr="00AE463B">
        <w:rPr>
          <w:noProof/>
          <w:u w:val="single"/>
        </w:rPr>
        <w:fldChar w:fldCharType="begin">
          <w:ffData>
            <w:name w:val="Text280"/>
            <w:enabled w:val="0"/>
            <w:calcOnExit w:val="0"/>
            <w:textInput/>
          </w:ffData>
        </w:fldChar>
      </w:r>
      <w:r w:rsidRPr="00AE463B">
        <w:rPr>
          <w:noProof/>
          <w:u w:val="single"/>
        </w:rPr>
        <w:instrText xml:space="preserve"> FORMTEXT </w:instrText>
      </w:r>
      <w:r w:rsidRPr="00AE463B">
        <w:rPr>
          <w:noProof/>
          <w:u w:val="single"/>
        </w:rPr>
      </w:r>
      <w:r w:rsidRPr="00AE463B">
        <w:rPr>
          <w:noProof/>
          <w:u w:val="single"/>
        </w:rPr>
        <w:fldChar w:fldCharType="separate"/>
      </w:r>
      <w:r w:rsidRPr="00AE463B">
        <w:rPr>
          <w:noProof/>
          <w:u w:val="single"/>
        </w:rPr>
        <w:t> </w:t>
      </w:r>
      <w:r w:rsidRPr="00AE463B">
        <w:rPr>
          <w:noProof/>
          <w:u w:val="single"/>
        </w:rPr>
        <w:t> </w:t>
      </w:r>
      <w:r w:rsidRPr="00AE463B">
        <w:rPr>
          <w:noProof/>
          <w:u w:val="single"/>
        </w:rPr>
        <w:t> </w:t>
      </w:r>
      <w:r w:rsidRPr="00AE463B">
        <w:rPr>
          <w:noProof/>
          <w:u w:val="single"/>
        </w:rPr>
        <w:t> </w:t>
      </w:r>
      <w:r w:rsidRPr="00AE463B">
        <w:rPr>
          <w:noProof/>
        </w:rPr>
        <w:fldChar w:fldCharType="end"/>
      </w:r>
      <w:r w:rsidRPr="00AE463B">
        <w:rPr>
          <w:noProof/>
          <w:u w:val="single"/>
        </w:rPr>
        <w:t xml:space="preserve"> </w:t>
      </w:r>
      <w:r w:rsidRPr="00AE463B">
        <w:rPr>
          <w:noProof/>
        </w:rPr>
        <w:t xml:space="preserve"> </w:t>
      </w:r>
      <w:r>
        <w:rPr>
          <w:noProof/>
        </w:rPr>
        <w:t xml:space="preserve">No, If yes, attach a copy of the commercial support agreement to the activity file. </w:t>
      </w:r>
    </w:p>
    <w:p w14:paraId="6AD5A8D8" w14:textId="757B8B92" w:rsidR="007179A7" w:rsidRDefault="007179A7" w:rsidP="007179A7">
      <w:r>
        <w:t xml:space="preserve">The </w:t>
      </w:r>
      <w:r w:rsidRPr="007179A7">
        <w:rPr>
          <w:b/>
        </w:rPr>
        <w:t>Nurse Planner</w:t>
      </w:r>
      <w:r w:rsidR="00964CC9">
        <w:t xml:space="preserve"> must be</w:t>
      </w:r>
      <w:r>
        <w:t xml:space="preserve"> actively involved in planning, </w:t>
      </w:r>
      <w:r w:rsidR="00AE463B">
        <w:t>implementing,</w:t>
      </w:r>
      <w:r>
        <w:t xml:space="preserve"> and evaluating thi</w:t>
      </w:r>
      <w:r w:rsidR="00964CC9">
        <w:t>s continuing education activity and must be a Nurse Planner for the Provider Unit.</w:t>
      </w:r>
    </w:p>
    <w:p w14:paraId="21BB5B6F" w14:textId="77777777" w:rsidR="007179A7" w:rsidRDefault="007179A7" w:rsidP="007179A7">
      <w:r>
        <w:t>Nurse Planner contact information for this activity:</w:t>
      </w:r>
    </w:p>
    <w:p w14:paraId="2BAF79A2" w14:textId="77777777" w:rsidR="007179A7" w:rsidRDefault="007179A7" w:rsidP="007179A7">
      <w:r>
        <w:t>Name/Credentials</w:t>
      </w:r>
      <w:r w:rsidR="00E4738F">
        <w:t xml:space="preserve">: </w:t>
      </w:r>
      <w:r w:rsidR="00E76610">
        <w:fldChar w:fldCharType="begin">
          <w:ffData>
            <w:name w:val="Text6"/>
            <w:enabled/>
            <w:calcOnExit w:val="0"/>
            <w:textInput/>
          </w:ffData>
        </w:fldChar>
      </w:r>
      <w:r w:rsidR="00E76610">
        <w:instrText xml:space="preserve"> FORMTEXT </w:instrText>
      </w:r>
      <w:r w:rsidR="00E76610">
        <w:fldChar w:fldCharType="separate"/>
      </w:r>
      <w:r w:rsidR="00E76610">
        <w:rPr>
          <w:noProof/>
        </w:rPr>
        <w:t> </w:t>
      </w:r>
      <w:r w:rsidR="00E76610">
        <w:rPr>
          <w:noProof/>
        </w:rPr>
        <w:t> </w:t>
      </w:r>
      <w:r w:rsidR="00E76610">
        <w:rPr>
          <w:noProof/>
        </w:rPr>
        <w:t> </w:t>
      </w:r>
      <w:r w:rsidR="00E76610">
        <w:rPr>
          <w:noProof/>
        </w:rPr>
        <w:t> </w:t>
      </w:r>
      <w:r w:rsidR="00E76610">
        <w:rPr>
          <w:noProof/>
        </w:rPr>
        <w:t> </w:t>
      </w:r>
      <w:r w:rsidR="00E76610">
        <w:fldChar w:fldCharType="end"/>
      </w:r>
    </w:p>
    <w:p w14:paraId="3DC043E0" w14:textId="1F9E9A39" w:rsidR="0020658D" w:rsidRPr="004439C7" w:rsidRDefault="007179A7" w:rsidP="004439C7">
      <w:r>
        <w:t>Email</w:t>
      </w:r>
      <w:r w:rsidR="00E4738F">
        <w:t xml:space="preserve">: </w:t>
      </w:r>
      <w:r w:rsidR="00E76610">
        <w:fldChar w:fldCharType="begin">
          <w:ffData>
            <w:name w:val="Text6"/>
            <w:enabled/>
            <w:calcOnExit w:val="0"/>
            <w:textInput/>
          </w:ffData>
        </w:fldChar>
      </w:r>
      <w:r w:rsidR="00E76610">
        <w:instrText xml:space="preserve"> FORMTEXT </w:instrText>
      </w:r>
      <w:r w:rsidR="00E76610">
        <w:fldChar w:fldCharType="separate"/>
      </w:r>
      <w:r w:rsidR="00E76610">
        <w:rPr>
          <w:noProof/>
        </w:rPr>
        <w:t> </w:t>
      </w:r>
      <w:r w:rsidR="00E76610">
        <w:rPr>
          <w:noProof/>
        </w:rPr>
        <w:t> </w:t>
      </w:r>
      <w:r w:rsidR="00E76610">
        <w:rPr>
          <w:noProof/>
        </w:rPr>
        <w:t> </w:t>
      </w:r>
      <w:r w:rsidR="00E76610">
        <w:rPr>
          <w:noProof/>
        </w:rPr>
        <w:t> </w:t>
      </w:r>
      <w:r w:rsidR="00E76610">
        <w:rPr>
          <w:noProof/>
        </w:rPr>
        <w:t> </w:t>
      </w:r>
      <w:r w:rsidR="00E76610">
        <w:fldChar w:fldCharType="end"/>
      </w:r>
    </w:p>
    <w:p w14:paraId="4950D457" w14:textId="77777777" w:rsidR="0020658D" w:rsidRDefault="0020658D" w:rsidP="007179A7">
      <w:pPr>
        <w:spacing w:after="0" w:line="216" w:lineRule="auto"/>
        <w:rPr>
          <w:rFonts w:cs="Calibri"/>
          <w:b/>
        </w:rPr>
      </w:pPr>
    </w:p>
    <w:p w14:paraId="16600870" w14:textId="13F8C2AB" w:rsidR="007179A7" w:rsidRPr="00E70B23" w:rsidRDefault="00E70B23" w:rsidP="007179A7">
      <w:pPr>
        <w:spacing w:after="0" w:line="216" w:lineRule="auto"/>
        <w:rPr>
          <w:rFonts w:cs="Calibri"/>
        </w:rPr>
      </w:pPr>
      <w:r>
        <w:rPr>
          <w:rFonts w:cs="Calibri"/>
          <w:b/>
        </w:rPr>
        <w:t xml:space="preserve">Qualified Planners and </w:t>
      </w:r>
      <w:r w:rsidR="007179A7" w:rsidRPr="00E70B23">
        <w:rPr>
          <w:rFonts w:cs="Calibri"/>
          <w:b/>
        </w:rPr>
        <w:t>Faculty/Presenters/Authors/Content Reviewers</w:t>
      </w:r>
    </w:p>
    <w:p w14:paraId="7D3073F8" w14:textId="3C7027CE" w:rsidR="007179A7" w:rsidRPr="00887372" w:rsidRDefault="007179A7" w:rsidP="007179A7">
      <w:pPr>
        <w:spacing w:after="0" w:line="216" w:lineRule="auto"/>
        <w:ind w:left="360"/>
        <w:rPr>
          <w:rFonts w:cs="Calibri"/>
          <w:sz w:val="20"/>
          <w:szCs w:val="20"/>
        </w:rPr>
      </w:pPr>
      <w:r w:rsidRPr="00887372">
        <w:rPr>
          <w:rFonts w:cs="Calibri"/>
          <w:sz w:val="20"/>
          <w:szCs w:val="20"/>
        </w:rPr>
        <w:t xml:space="preserve">Complete the table below for each person on the planning committee and for all faculty, presenters, and authors involved in the activity. </w:t>
      </w:r>
      <w:r w:rsidR="00F83487">
        <w:rPr>
          <w:rFonts w:cs="Calibri"/>
          <w:sz w:val="20"/>
          <w:szCs w:val="20"/>
        </w:rPr>
        <w:t xml:space="preserve">There must be at least 2 planning committee members per activity. </w:t>
      </w:r>
      <w:r w:rsidRPr="00887372">
        <w:rPr>
          <w:rFonts w:cs="Calibri"/>
          <w:sz w:val="20"/>
          <w:szCs w:val="20"/>
        </w:rPr>
        <w:t xml:space="preserve">Also include any content reviewers if applicable (see bulleted information below). Include each person’s name, credentials, educational degree(s), and role in the activity being planned. Planning committee must have a minimum of a Nurse Planner and at least one other person to plan each educational activity. This other person must be a content expert. The Nurse Planner is knowledgeable of the CNE process and is responsible for adherence to the criteria. The content expert needs to have appropriate subject matter expertise for the educational activity being offered. </w:t>
      </w:r>
      <w:r w:rsidRPr="00887372">
        <w:rPr>
          <w:rFonts w:cs="Calibri"/>
          <w:b/>
          <w:sz w:val="20"/>
          <w:szCs w:val="20"/>
        </w:rPr>
        <w:t xml:space="preserve">The Nurse Planner and Content Expert must be identified. </w:t>
      </w:r>
      <w:r w:rsidRPr="00887372">
        <w:rPr>
          <w:rFonts w:cs="Calibri"/>
          <w:sz w:val="20"/>
          <w:szCs w:val="20"/>
        </w:rPr>
        <w:t>(Note: The Nurse Planner can be both the Nurse Planner and the content expert.)</w:t>
      </w:r>
    </w:p>
    <w:p w14:paraId="46DDF5A4" w14:textId="77777777" w:rsidR="007179A7" w:rsidRPr="00E70B23" w:rsidRDefault="007179A7" w:rsidP="007179A7">
      <w:pPr>
        <w:spacing w:after="0" w:line="240" w:lineRule="auto"/>
        <w:ind w:left="720" w:hanging="900"/>
        <w:rPr>
          <w:rFonts w:cs="Calibri"/>
          <w:b/>
        </w:rPr>
      </w:pPr>
    </w:p>
    <w:p w14:paraId="4C257ADB" w14:textId="77777777" w:rsidR="007179A7" w:rsidRPr="00E70B23" w:rsidRDefault="007179A7" w:rsidP="007179A7">
      <w:pPr>
        <w:numPr>
          <w:ilvl w:val="0"/>
          <w:numId w:val="20"/>
        </w:numPr>
        <w:spacing w:before="0" w:after="0" w:line="240" w:lineRule="auto"/>
        <w:ind w:left="720"/>
        <w:rPr>
          <w:rFonts w:cs="Calibri"/>
          <w:bCs/>
        </w:rPr>
      </w:pPr>
      <w:r w:rsidRPr="00E70B23">
        <w:rPr>
          <w:rFonts w:cs="Calibri"/>
          <w:bCs/>
        </w:rPr>
        <w:t xml:space="preserve">If LPNs are expected in the target audience of activities based in Ohio, an LPN must be included on the planning committee. </w:t>
      </w:r>
    </w:p>
    <w:p w14:paraId="54E6FB13" w14:textId="77777777" w:rsidR="007179A7" w:rsidRDefault="007179A7" w:rsidP="007179A7">
      <w:pPr>
        <w:numPr>
          <w:ilvl w:val="0"/>
          <w:numId w:val="20"/>
        </w:numPr>
        <w:spacing w:before="0" w:after="0" w:line="240" w:lineRule="auto"/>
        <w:ind w:left="720"/>
        <w:rPr>
          <w:rFonts w:cs="Calibri"/>
          <w:bCs/>
        </w:rPr>
      </w:pPr>
      <w:r w:rsidRPr="00E70B23">
        <w:rPr>
          <w:rFonts w:cs="Calibri"/>
          <w:bCs/>
        </w:rPr>
        <w:t xml:space="preserve">A content reviewer is </w:t>
      </w:r>
      <w:r w:rsidRPr="00E70B23">
        <w:rPr>
          <w:rFonts w:cs="Calibri"/>
          <w:bCs/>
          <w:u w:val="single"/>
        </w:rPr>
        <w:t>not</w:t>
      </w:r>
      <w:r w:rsidRPr="00E70B23">
        <w:rPr>
          <w:rFonts w:cs="Calibri"/>
          <w:bCs/>
        </w:rPr>
        <w:t xml:space="preserve"> included on the planning committee. The purpose of a content reviewer is to evaluate a speaker(s) </w:t>
      </w:r>
      <w:r w:rsidR="006A3843">
        <w:rPr>
          <w:rFonts w:cs="Calibri"/>
          <w:bCs/>
        </w:rPr>
        <w:t>before</w:t>
      </w:r>
      <w:r w:rsidRPr="00E70B23">
        <w:rPr>
          <w:rFonts w:cs="Calibri"/>
          <w:bCs/>
        </w:rPr>
        <w:t xml:space="preserve"> an educational activity during the planning process or after it has been planned but prior to delivery to learners, for quality of c</w:t>
      </w:r>
      <w:r w:rsidR="006A3843">
        <w:rPr>
          <w:rFonts w:cs="Calibri"/>
          <w:bCs/>
        </w:rPr>
        <w:t>ontent, potential bias.</w:t>
      </w:r>
    </w:p>
    <w:p w14:paraId="3C3AE7BC" w14:textId="77777777" w:rsidR="00E70B23" w:rsidRDefault="00E70B23" w:rsidP="00E70B23">
      <w:pPr>
        <w:spacing w:before="0" w:after="0" w:line="240" w:lineRule="auto"/>
        <w:rPr>
          <w:rFonts w:cs="Calibri"/>
          <w:bCs/>
        </w:rPr>
      </w:pPr>
    </w:p>
    <w:p w14:paraId="3AD8FD5A" w14:textId="77777777" w:rsidR="00E70B23" w:rsidRPr="00E70B23" w:rsidRDefault="00E70B23" w:rsidP="00E70B23">
      <w:pPr>
        <w:spacing w:before="0" w:after="0" w:line="240" w:lineRule="auto"/>
        <w:rPr>
          <w:rFonts w:cs="Calibri"/>
          <w:bCs/>
        </w:rPr>
      </w:pPr>
    </w:p>
    <w:tbl>
      <w:tblPr>
        <w:tblpPr w:leftFromText="180" w:rightFromText="180"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395"/>
      </w:tblGrid>
      <w:tr w:rsidR="00475803" w:rsidRPr="00147F65" w14:paraId="3BC9B602" w14:textId="77777777" w:rsidTr="00147F65">
        <w:tc>
          <w:tcPr>
            <w:tcW w:w="2572" w:type="dxa"/>
            <w:shd w:val="clear" w:color="auto" w:fill="auto"/>
          </w:tcPr>
          <w:p w14:paraId="317C284F" w14:textId="77777777" w:rsidR="00475803" w:rsidRPr="00147F65" w:rsidRDefault="00475803" w:rsidP="00147F65">
            <w:pPr>
              <w:tabs>
                <w:tab w:val="left" w:pos="-180"/>
                <w:tab w:val="left" w:pos="360"/>
              </w:tabs>
              <w:suppressAutoHyphens/>
              <w:spacing w:before="0" w:after="0" w:line="240" w:lineRule="auto"/>
              <w:ind w:right="18"/>
              <w:rPr>
                <w:rFonts w:ascii="Times New Roman" w:eastAsia="Times New Roman" w:hAnsi="Times New Roman" w:cs="Times New Roman"/>
                <w:b/>
                <w:sz w:val="20"/>
                <w:lang w:eastAsia="en-US" w:bidi="en-US"/>
              </w:rPr>
            </w:pPr>
            <w:r w:rsidRPr="00147F65">
              <w:rPr>
                <w:rFonts w:ascii="Times New Roman" w:eastAsia="Times New Roman" w:hAnsi="Times New Roman" w:cs="Times New Roman"/>
                <w:b/>
                <w:sz w:val="20"/>
                <w:lang w:eastAsia="en-US" w:bidi="en-US"/>
              </w:rPr>
              <w:t>Name of individual, credentials, educational degrees</w:t>
            </w:r>
          </w:p>
        </w:tc>
        <w:tc>
          <w:tcPr>
            <w:tcW w:w="2395" w:type="dxa"/>
            <w:shd w:val="clear" w:color="auto" w:fill="auto"/>
          </w:tcPr>
          <w:p w14:paraId="03232489" w14:textId="09037EA2" w:rsidR="00475803" w:rsidRPr="00147F65" w:rsidRDefault="00475803" w:rsidP="00147F65">
            <w:pPr>
              <w:tabs>
                <w:tab w:val="left" w:pos="-180"/>
                <w:tab w:val="left" w:pos="360"/>
              </w:tabs>
              <w:suppressAutoHyphens/>
              <w:spacing w:before="0" w:after="0" w:line="240" w:lineRule="auto"/>
              <w:ind w:right="18"/>
              <w:rPr>
                <w:rFonts w:ascii="Times New Roman" w:eastAsia="Times New Roman" w:hAnsi="Times New Roman" w:cs="Times New Roman"/>
                <w:b/>
                <w:sz w:val="20"/>
                <w:lang w:eastAsia="en-US" w:bidi="en-US"/>
              </w:rPr>
            </w:pPr>
            <w:r w:rsidRPr="00147F65">
              <w:rPr>
                <w:rFonts w:ascii="Times New Roman" w:eastAsia="Times New Roman" w:hAnsi="Times New Roman" w:cs="Times New Roman"/>
                <w:b/>
                <w:sz w:val="20"/>
                <w:lang w:eastAsia="en-US" w:bidi="en-US"/>
              </w:rPr>
              <w:t xml:space="preserve">Individual’s role in activity (Nurse Planner, content expert, LPN, </w:t>
            </w:r>
            <w:proofErr w:type="gramStart"/>
            <w:r w:rsidRPr="00147F65">
              <w:rPr>
                <w:rFonts w:ascii="Times New Roman" w:eastAsia="Times New Roman" w:hAnsi="Times New Roman" w:cs="Times New Roman"/>
                <w:b/>
                <w:sz w:val="20"/>
                <w:lang w:eastAsia="en-US" w:bidi="en-US"/>
              </w:rPr>
              <w:t>other</w:t>
            </w:r>
            <w:proofErr w:type="gramEnd"/>
            <w:r w:rsidRPr="00147F65">
              <w:rPr>
                <w:rFonts w:ascii="Times New Roman" w:eastAsia="Times New Roman" w:hAnsi="Times New Roman" w:cs="Times New Roman"/>
                <w:b/>
                <w:sz w:val="20"/>
                <w:lang w:eastAsia="en-US" w:bidi="en-US"/>
              </w:rPr>
              <w:t xml:space="preserve"> </w:t>
            </w:r>
            <w:r w:rsidR="004439C7" w:rsidRPr="00147F65">
              <w:rPr>
                <w:rFonts w:ascii="Times New Roman" w:eastAsia="Times New Roman" w:hAnsi="Times New Roman" w:cs="Times New Roman"/>
                <w:b/>
                <w:sz w:val="20"/>
                <w:lang w:eastAsia="en-US" w:bidi="en-US"/>
              </w:rPr>
              <w:t>planner, presenter</w:t>
            </w:r>
            <w:r w:rsidRPr="00147F65">
              <w:rPr>
                <w:rFonts w:ascii="Times New Roman" w:eastAsia="Times New Roman" w:hAnsi="Times New Roman" w:cs="Times New Roman"/>
                <w:b/>
                <w:sz w:val="20"/>
                <w:lang w:eastAsia="en-US" w:bidi="en-US"/>
              </w:rPr>
              <w:t>, author, etc.)</w:t>
            </w:r>
          </w:p>
        </w:tc>
      </w:tr>
      <w:tr w:rsidR="00475803" w:rsidRPr="00147F65" w14:paraId="38FEB11D" w14:textId="77777777" w:rsidTr="00147F65">
        <w:tc>
          <w:tcPr>
            <w:tcW w:w="2572" w:type="dxa"/>
            <w:shd w:val="clear" w:color="auto" w:fill="auto"/>
          </w:tcPr>
          <w:p w14:paraId="44584311" w14:textId="77777777" w:rsidR="00475803" w:rsidRPr="00147F65" w:rsidRDefault="00475803" w:rsidP="00147F65">
            <w:pPr>
              <w:tabs>
                <w:tab w:val="left" w:pos="-180"/>
                <w:tab w:val="left" w:pos="360"/>
              </w:tabs>
              <w:suppressAutoHyphens/>
              <w:spacing w:before="0" w:after="0" w:line="240" w:lineRule="auto"/>
              <w:ind w:right="18"/>
              <w:rPr>
                <w:rFonts w:ascii="Times New Roman" w:eastAsia="Times New Roman" w:hAnsi="Times New Roman" w:cs="Times New Roman"/>
                <w:b/>
                <w:sz w:val="20"/>
                <w:lang w:eastAsia="en-US" w:bidi="en-US"/>
              </w:rPr>
            </w:pPr>
          </w:p>
        </w:tc>
        <w:tc>
          <w:tcPr>
            <w:tcW w:w="2395" w:type="dxa"/>
            <w:shd w:val="clear" w:color="auto" w:fill="auto"/>
          </w:tcPr>
          <w:p w14:paraId="0911C2F0" w14:textId="77777777" w:rsidR="00475803" w:rsidRPr="00147F65" w:rsidRDefault="00475803" w:rsidP="00147F65">
            <w:pPr>
              <w:tabs>
                <w:tab w:val="left" w:pos="-180"/>
                <w:tab w:val="left" w:pos="360"/>
              </w:tabs>
              <w:suppressAutoHyphens/>
              <w:spacing w:before="0" w:after="0" w:line="240" w:lineRule="auto"/>
              <w:ind w:right="18"/>
              <w:rPr>
                <w:rFonts w:ascii="Times New Roman" w:eastAsia="Times New Roman" w:hAnsi="Times New Roman" w:cs="Times New Roman"/>
                <w:b/>
                <w:sz w:val="20"/>
                <w:lang w:eastAsia="en-US" w:bidi="en-US"/>
              </w:rPr>
            </w:pPr>
            <w:r w:rsidRPr="00147F65">
              <w:rPr>
                <w:rFonts w:ascii="Times New Roman" w:eastAsia="Times New Roman" w:hAnsi="Times New Roman" w:cs="Times New Roman"/>
                <w:b/>
                <w:sz w:val="20"/>
                <w:lang w:eastAsia="en-US" w:bidi="en-US"/>
              </w:rPr>
              <w:t>Nurse Planner (Required)</w:t>
            </w:r>
          </w:p>
        </w:tc>
      </w:tr>
      <w:tr w:rsidR="00475803" w:rsidRPr="00147F65" w14:paraId="1A8D14F7" w14:textId="77777777" w:rsidTr="00147F65">
        <w:tc>
          <w:tcPr>
            <w:tcW w:w="2572" w:type="dxa"/>
            <w:shd w:val="clear" w:color="auto" w:fill="auto"/>
          </w:tcPr>
          <w:p w14:paraId="1DDD8752" w14:textId="77777777" w:rsidR="00475803" w:rsidRPr="00147F65" w:rsidRDefault="00475803" w:rsidP="00147F65">
            <w:pPr>
              <w:tabs>
                <w:tab w:val="left" w:pos="-180"/>
                <w:tab w:val="left" w:pos="360"/>
              </w:tabs>
              <w:suppressAutoHyphens/>
              <w:spacing w:before="0" w:after="0" w:line="240" w:lineRule="auto"/>
              <w:ind w:right="18"/>
              <w:rPr>
                <w:rFonts w:ascii="Times New Roman" w:eastAsia="Times New Roman" w:hAnsi="Times New Roman" w:cs="Times New Roman"/>
                <w:b/>
                <w:sz w:val="20"/>
                <w:lang w:eastAsia="en-US" w:bidi="en-US"/>
              </w:rPr>
            </w:pPr>
          </w:p>
        </w:tc>
        <w:tc>
          <w:tcPr>
            <w:tcW w:w="2395" w:type="dxa"/>
            <w:shd w:val="clear" w:color="auto" w:fill="auto"/>
          </w:tcPr>
          <w:p w14:paraId="569D09D6" w14:textId="77777777" w:rsidR="00475803" w:rsidRPr="00147F65" w:rsidRDefault="00475803" w:rsidP="00147F65">
            <w:pPr>
              <w:tabs>
                <w:tab w:val="left" w:pos="-180"/>
                <w:tab w:val="left" w:pos="360"/>
              </w:tabs>
              <w:suppressAutoHyphens/>
              <w:spacing w:before="0" w:after="0" w:line="240" w:lineRule="auto"/>
              <w:ind w:right="18"/>
              <w:rPr>
                <w:rFonts w:ascii="Times New Roman" w:eastAsia="Times New Roman" w:hAnsi="Times New Roman" w:cs="Times New Roman"/>
                <w:b/>
                <w:sz w:val="20"/>
                <w:lang w:eastAsia="en-US" w:bidi="en-US"/>
              </w:rPr>
            </w:pPr>
            <w:r w:rsidRPr="00147F65">
              <w:rPr>
                <w:rFonts w:ascii="Times New Roman" w:eastAsia="Times New Roman" w:hAnsi="Times New Roman" w:cs="Times New Roman"/>
                <w:b/>
                <w:sz w:val="20"/>
                <w:lang w:eastAsia="en-US" w:bidi="en-US"/>
              </w:rPr>
              <w:t>Content Expert (Required)/ Presenter</w:t>
            </w:r>
          </w:p>
        </w:tc>
      </w:tr>
      <w:tr w:rsidR="00475803" w:rsidRPr="00147F65" w14:paraId="2D7A87DC" w14:textId="77777777" w:rsidTr="00147F65">
        <w:tc>
          <w:tcPr>
            <w:tcW w:w="2572" w:type="dxa"/>
            <w:shd w:val="clear" w:color="auto" w:fill="auto"/>
          </w:tcPr>
          <w:p w14:paraId="316A08FF" w14:textId="77777777" w:rsidR="00475803" w:rsidRPr="00147F65" w:rsidRDefault="00475803" w:rsidP="00147F65">
            <w:pPr>
              <w:tabs>
                <w:tab w:val="left" w:pos="-180"/>
                <w:tab w:val="left" w:pos="360"/>
              </w:tabs>
              <w:suppressAutoHyphens/>
              <w:spacing w:before="0" w:after="0" w:line="240" w:lineRule="auto"/>
              <w:ind w:right="18"/>
              <w:rPr>
                <w:rFonts w:ascii="Times New Roman" w:eastAsia="Times New Roman" w:hAnsi="Times New Roman" w:cs="Times New Roman"/>
                <w:b/>
                <w:sz w:val="20"/>
                <w:lang w:eastAsia="en-US" w:bidi="en-US"/>
              </w:rPr>
            </w:pPr>
          </w:p>
        </w:tc>
        <w:tc>
          <w:tcPr>
            <w:tcW w:w="2395" w:type="dxa"/>
            <w:shd w:val="clear" w:color="auto" w:fill="auto"/>
          </w:tcPr>
          <w:p w14:paraId="4BE7DA21" w14:textId="77777777" w:rsidR="00475803" w:rsidRPr="00147F65" w:rsidRDefault="00475803" w:rsidP="00147F65">
            <w:pPr>
              <w:tabs>
                <w:tab w:val="left" w:pos="-180"/>
                <w:tab w:val="left" w:pos="360"/>
              </w:tabs>
              <w:suppressAutoHyphens/>
              <w:spacing w:before="0" w:after="0" w:line="240" w:lineRule="auto"/>
              <w:ind w:right="18"/>
              <w:rPr>
                <w:rFonts w:ascii="Times New Roman" w:eastAsia="Times New Roman" w:hAnsi="Times New Roman" w:cs="Times New Roman"/>
                <w:b/>
                <w:sz w:val="20"/>
                <w:lang w:eastAsia="en-US" w:bidi="en-US"/>
              </w:rPr>
            </w:pPr>
            <w:r w:rsidRPr="00147F65">
              <w:rPr>
                <w:rFonts w:ascii="Times New Roman" w:eastAsia="Times New Roman" w:hAnsi="Times New Roman" w:cs="Times New Roman"/>
                <w:b/>
                <w:sz w:val="20"/>
                <w:lang w:eastAsia="en-US" w:bidi="en-US"/>
              </w:rPr>
              <w:t>Presenter</w:t>
            </w:r>
          </w:p>
        </w:tc>
      </w:tr>
      <w:tr w:rsidR="00475803" w:rsidRPr="00147F65" w14:paraId="2EF6303A" w14:textId="77777777" w:rsidTr="00147F65">
        <w:tc>
          <w:tcPr>
            <w:tcW w:w="2572" w:type="dxa"/>
            <w:shd w:val="clear" w:color="auto" w:fill="auto"/>
          </w:tcPr>
          <w:p w14:paraId="50BAC84E" w14:textId="77777777" w:rsidR="00475803" w:rsidRPr="00147F65" w:rsidRDefault="00475803" w:rsidP="00147F65">
            <w:pPr>
              <w:tabs>
                <w:tab w:val="left" w:pos="-180"/>
                <w:tab w:val="left" w:pos="360"/>
              </w:tabs>
              <w:suppressAutoHyphens/>
              <w:spacing w:before="0" w:after="0" w:line="240" w:lineRule="auto"/>
              <w:ind w:right="18"/>
              <w:rPr>
                <w:rFonts w:ascii="Times New Roman" w:eastAsia="Times New Roman" w:hAnsi="Times New Roman" w:cs="Times New Roman"/>
                <w:b/>
                <w:sz w:val="20"/>
                <w:lang w:eastAsia="en-US" w:bidi="en-US"/>
              </w:rPr>
            </w:pPr>
          </w:p>
        </w:tc>
        <w:tc>
          <w:tcPr>
            <w:tcW w:w="2395" w:type="dxa"/>
            <w:shd w:val="clear" w:color="auto" w:fill="auto"/>
          </w:tcPr>
          <w:p w14:paraId="28A339D2" w14:textId="77777777" w:rsidR="00475803" w:rsidRPr="00147F65" w:rsidRDefault="00475803" w:rsidP="00147F65">
            <w:pPr>
              <w:tabs>
                <w:tab w:val="left" w:pos="-180"/>
                <w:tab w:val="left" w:pos="360"/>
              </w:tabs>
              <w:suppressAutoHyphens/>
              <w:spacing w:before="0" w:after="0" w:line="240" w:lineRule="auto"/>
              <w:ind w:right="18"/>
              <w:rPr>
                <w:rFonts w:ascii="Times New Roman" w:eastAsia="Times New Roman" w:hAnsi="Times New Roman" w:cs="Times New Roman"/>
                <w:b/>
                <w:sz w:val="20"/>
                <w:lang w:eastAsia="en-US" w:bidi="en-US"/>
              </w:rPr>
            </w:pPr>
            <w:r w:rsidRPr="00147F65">
              <w:rPr>
                <w:rFonts w:ascii="Times New Roman" w:eastAsia="Times New Roman" w:hAnsi="Times New Roman" w:cs="Times New Roman"/>
                <w:b/>
                <w:sz w:val="20"/>
                <w:lang w:eastAsia="en-US" w:bidi="en-US"/>
              </w:rPr>
              <w:t>Presenter</w:t>
            </w:r>
          </w:p>
        </w:tc>
      </w:tr>
    </w:tbl>
    <w:p w14:paraId="3B1B3B79" w14:textId="77777777" w:rsidR="00E4738F" w:rsidRDefault="00E4738F" w:rsidP="007179A7">
      <w:pPr>
        <w:rPr>
          <w:rFonts w:eastAsia="Times New Roman" w:cs="Times New Roman"/>
          <w:bCs/>
          <w:i/>
          <w:lang w:eastAsia="en-US" w:bidi="en-US"/>
        </w:rPr>
      </w:pPr>
    </w:p>
    <w:p w14:paraId="1EC56272" w14:textId="77777777" w:rsidR="00E4738F" w:rsidRDefault="00E4738F" w:rsidP="007179A7">
      <w:pPr>
        <w:rPr>
          <w:rFonts w:eastAsia="Times New Roman" w:cs="Times New Roman"/>
          <w:bCs/>
          <w:i/>
          <w:lang w:eastAsia="en-US" w:bidi="en-US"/>
        </w:rPr>
      </w:pPr>
    </w:p>
    <w:p w14:paraId="155E642B" w14:textId="77777777" w:rsidR="00E4738F" w:rsidRDefault="00E4738F" w:rsidP="007179A7">
      <w:pPr>
        <w:rPr>
          <w:rFonts w:eastAsia="Times New Roman" w:cs="Times New Roman"/>
          <w:bCs/>
          <w:i/>
          <w:lang w:eastAsia="en-US" w:bidi="en-US"/>
        </w:rPr>
      </w:pPr>
    </w:p>
    <w:p w14:paraId="6135744D" w14:textId="77777777" w:rsidR="00E4738F" w:rsidRDefault="00E4738F" w:rsidP="007179A7">
      <w:pPr>
        <w:rPr>
          <w:rFonts w:eastAsia="Times New Roman" w:cs="Times New Roman"/>
          <w:bCs/>
          <w:i/>
          <w:lang w:eastAsia="en-US" w:bidi="en-US"/>
        </w:rPr>
      </w:pPr>
    </w:p>
    <w:p w14:paraId="5ABB8E08" w14:textId="77777777" w:rsidR="00E4738F" w:rsidRDefault="00E4738F" w:rsidP="007179A7">
      <w:pPr>
        <w:rPr>
          <w:rFonts w:eastAsia="Times New Roman" w:cs="Times New Roman"/>
          <w:bCs/>
          <w:i/>
          <w:lang w:eastAsia="en-US" w:bidi="en-US"/>
        </w:rPr>
      </w:pPr>
    </w:p>
    <w:p w14:paraId="2F38B323" w14:textId="464A9DAD" w:rsidR="007179A7" w:rsidRDefault="00E70B23" w:rsidP="007179A7">
      <w:pPr>
        <w:rPr>
          <w:rFonts w:eastAsia="Times New Roman" w:cs="Times New Roman"/>
          <w:bCs/>
          <w:i/>
          <w:lang w:eastAsia="en-US" w:bidi="en-US"/>
        </w:rPr>
      </w:pPr>
      <w:r w:rsidRPr="00E70B23">
        <w:rPr>
          <w:rFonts w:eastAsia="Times New Roman" w:cs="Times New Roman"/>
          <w:bCs/>
          <w:i/>
          <w:lang w:eastAsia="en-US" w:bidi="en-US"/>
        </w:rPr>
        <w:t>Add additional lines to the above table, if needed.</w:t>
      </w:r>
    </w:p>
    <w:p w14:paraId="38509216" w14:textId="77777777" w:rsidR="00397130" w:rsidRPr="004439C7" w:rsidRDefault="00397130" w:rsidP="00397130">
      <w:pPr>
        <w:pStyle w:val="Heading1"/>
        <w:rPr>
          <w:color w:val="FF0000"/>
        </w:rPr>
      </w:pPr>
    </w:p>
    <w:p w14:paraId="06012F76" w14:textId="77777777" w:rsidR="00A344DB" w:rsidRPr="00E76610" w:rsidRDefault="00A344DB" w:rsidP="00A344DB">
      <w:pPr>
        <w:pStyle w:val="ListParagraph"/>
        <w:numPr>
          <w:ilvl w:val="0"/>
          <w:numId w:val="22"/>
        </w:numPr>
        <w:rPr>
          <w:rFonts w:ascii="Corbel" w:hAnsi="Corbel" w:cs="Calibri"/>
          <w:b/>
        </w:rPr>
      </w:pPr>
      <w:r w:rsidRPr="00E76610">
        <w:rPr>
          <w:rFonts w:ascii="Corbel" w:hAnsi="Corbel" w:cs="Calibri"/>
          <w:b/>
        </w:rPr>
        <w:t>Description of the professional practice gap (</w:t>
      </w:r>
      <w:proofErr w:type="gramStart"/>
      <w:r w:rsidRPr="00E76610">
        <w:rPr>
          <w:rFonts w:ascii="Corbel" w:hAnsi="Corbel" w:cs="Calibri"/>
          <w:b/>
        </w:rPr>
        <w:t>e.g.</w:t>
      </w:r>
      <w:proofErr w:type="gramEnd"/>
      <w:r w:rsidRPr="00E76610">
        <w:rPr>
          <w:rFonts w:ascii="Corbel" w:hAnsi="Corbel" w:cs="Calibri"/>
          <w:b/>
        </w:rPr>
        <w:t xml:space="preserve"> change in practice, problem in practice, opportunity for improvement)</w:t>
      </w:r>
    </w:p>
    <w:p w14:paraId="768670B2" w14:textId="77777777" w:rsidR="00A344DB" w:rsidRPr="00E76610" w:rsidRDefault="00A344DB" w:rsidP="00A344DB">
      <w:pPr>
        <w:pStyle w:val="ListParagraph"/>
        <w:ind w:left="360"/>
        <w:rPr>
          <w:rFonts w:ascii="Corbel" w:hAnsi="Corbel" w:cs="Calibri"/>
        </w:rPr>
      </w:pPr>
      <w:r w:rsidRPr="00E76610">
        <w:rPr>
          <w:rFonts w:ascii="Corbel" w:hAnsi="Corbel" w:cs="Calibri"/>
        </w:rPr>
        <w:fldChar w:fldCharType="begin">
          <w:ffData>
            <w:name w:val="Text9"/>
            <w:enabled/>
            <w:calcOnExit w:val="0"/>
            <w:textInput/>
          </w:ffData>
        </w:fldChar>
      </w:r>
      <w:bookmarkStart w:id="9" w:name="Text9"/>
      <w:r w:rsidRPr="00E76610">
        <w:rPr>
          <w:rFonts w:ascii="Corbel" w:hAnsi="Corbel" w:cs="Calibri"/>
        </w:rPr>
        <w:instrText xml:space="preserve"> FORMTEXT </w:instrText>
      </w:r>
      <w:r w:rsidRPr="00E76610">
        <w:rPr>
          <w:rFonts w:ascii="Corbel" w:hAnsi="Corbel" w:cs="Calibri"/>
        </w:rPr>
      </w:r>
      <w:r w:rsidRPr="00E76610">
        <w:rPr>
          <w:rFonts w:ascii="Corbel" w:hAnsi="Corbel" w:cs="Calibri"/>
        </w:rPr>
        <w:fldChar w:fldCharType="separate"/>
      </w:r>
      <w:r w:rsidRPr="00E76610">
        <w:rPr>
          <w:rFonts w:ascii="Corbel" w:hAnsi="Corbel" w:cs="Calibri"/>
          <w:noProof/>
        </w:rPr>
        <w:t> </w:t>
      </w:r>
      <w:r w:rsidRPr="00E76610">
        <w:rPr>
          <w:rFonts w:ascii="Corbel" w:hAnsi="Corbel" w:cs="Calibri"/>
          <w:noProof/>
        </w:rPr>
        <w:t> </w:t>
      </w:r>
      <w:r w:rsidRPr="00E76610">
        <w:rPr>
          <w:rFonts w:ascii="Corbel" w:hAnsi="Corbel" w:cs="Calibri"/>
          <w:noProof/>
        </w:rPr>
        <w:t> </w:t>
      </w:r>
      <w:r w:rsidRPr="00E76610">
        <w:rPr>
          <w:rFonts w:ascii="Corbel" w:hAnsi="Corbel" w:cs="Calibri"/>
          <w:noProof/>
        </w:rPr>
        <w:t> </w:t>
      </w:r>
      <w:r w:rsidRPr="00E76610">
        <w:rPr>
          <w:rFonts w:ascii="Corbel" w:hAnsi="Corbel" w:cs="Calibri"/>
          <w:noProof/>
        </w:rPr>
        <w:t> </w:t>
      </w:r>
      <w:r w:rsidRPr="00E76610">
        <w:rPr>
          <w:rFonts w:ascii="Corbel" w:hAnsi="Corbel" w:cs="Calibri"/>
        </w:rPr>
        <w:fldChar w:fldCharType="end"/>
      </w:r>
      <w:bookmarkEnd w:id="9"/>
    </w:p>
    <w:p w14:paraId="1E9E4AA9" w14:textId="77777777" w:rsidR="00F0129A" w:rsidRPr="00E76610" w:rsidRDefault="00F0129A" w:rsidP="00F0129A">
      <w:pPr>
        <w:pStyle w:val="ListParagraph"/>
        <w:ind w:left="360"/>
        <w:rPr>
          <w:rFonts w:ascii="Corbel" w:hAnsi="Corbel" w:cs="Calibri"/>
          <w:b/>
        </w:rPr>
      </w:pPr>
    </w:p>
    <w:p w14:paraId="39A301BF" w14:textId="77777777" w:rsidR="00A344DB" w:rsidRPr="00E76610" w:rsidRDefault="00A344DB" w:rsidP="00A344DB">
      <w:pPr>
        <w:pStyle w:val="ListParagraph"/>
        <w:numPr>
          <w:ilvl w:val="0"/>
          <w:numId w:val="22"/>
        </w:numPr>
        <w:rPr>
          <w:rFonts w:ascii="Corbel" w:hAnsi="Corbel" w:cs="Calibri"/>
          <w:b/>
        </w:rPr>
      </w:pPr>
      <w:r w:rsidRPr="00E76610">
        <w:rPr>
          <w:rFonts w:ascii="Corbel" w:hAnsi="Corbel" w:cs="Calibri"/>
          <w:b/>
        </w:rPr>
        <w:t>Evidence to validate the professional practice gap</w:t>
      </w:r>
    </w:p>
    <w:p w14:paraId="3D86D9BF" w14:textId="77777777" w:rsidR="00A344DB" w:rsidRPr="00E76610" w:rsidRDefault="00A344DB" w:rsidP="00A344DB">
      <w:pPr>
        <w:pStyle w:val="ListParagraph"/>
        <w:ind w:left="360"/>
        <w:rPr>
          <w:rFonts w:ascii="Corbel" w:hAnsi="Corbel" w:cs="Calibri"/>
        </w:rPr>
      </w:pPr>
      <w:r w:rsidRPr="00E76610">
        <w:rPr>
          <w:rFonts w:ascii="Corbel" w:hAnsi="Corbel" w:cs="Calibri"/>
        </w:rPr>
        <w:fldChar w:fldCharType="begin">
          <w:ffData>
            <w:name w:val="Text10"/>
            <w:enabled/>
            <w:calcOnExit w:val="0"/>
            <w:textInput/>
          </w:ffData>
        </w:fldChar>
      </w:r>
      <w:bookmarkStart w:id="10" w:name="Text10"/>
      <w:r w:rsidRPr="00E76610">
        <w:rPr>
          <w:rFonts w:ascii="Corbel" w:hAnsi="Corbel" w:cs="Calibri"/>
        </w:rPr>
        <w:instrText xml:space="preserve"> FORMTEXT </w:instrText>
      </w:r>
      <w:r w:rsidRPr="00E76610">
        <w:rPr>
          <w:rFonts w:ascii="Corbel" w:hAnsi="Corbel" w:cs="Calibri"/>
        </w:rPr>
      </w:r>
      <w:r w:rsidRPr="00E76610">
        <w:rPr>
          <w:rFonts w:ascii="Corbel" w:hAnsi="Corbel" w:cs="Calibri"/>
        </w:rPr>
        <w:fldChar w:fldCharType="separate"/>
      </w:r>
      <w:r w:rsidRPr="00E76610">
        <w:rPr>
          <w:rFonts w:ascii="Corbel" w:hAnsi="Corbel" w:cs="Calibri"/>
          <w:noProof/>
        </w:rPr>
        <w:t> </w:t>
      </w:r>
      <w:r w:rsidRPr="00E76610">
        <w:rPr>
          <w:rFonts w:ascii="Corbel" w:hAnsi="Corbel" w:cs="Calibri"/>
          <w:noProof/>
        </w:rPr>
        <w:t> </w:t>
      </w:r>
      <w:r w:rsidRPr="00E76610">
        <w:rPr>
          <w:rFonts w:ascii="Corbel" w:hAnsi="Corbel" w:cs="Calibri"/>
          <w:noProof/>
        </w:rPr>
        <w:t> </w:t>
      </w:r>
      <w:r w:rsidRPr="00E76610">
        <w:rPr>
          <w:rFonts w:ascii="Corbel" w:hAnsi="Corbel" w:cs="Calibri"/>
          <w:noProof/>
        </w:rPr>
        <w:t> </w:t>
      </w:r>
      <w:r w:rsidRPr="00E76610">
        <w:rPr>
          <w:rFonts w:ascii="Corbel" w:hAnsi="Corbel" w:cs="Calibri"/>
          <w:noProof/>
        </w:rPr>
        <w:t> </w:t>
      </w:r>
      <w:r w:rsidRPr="00E76610">
        <w:rPr>
          <w:rFonts w:ascii="Corbel" w:hAnsi="Corbel" w:cs="Calibri"/>
        </w:rPr>
        <w:fldChar w:fldCharType="end"/>
      </w:r>
      <w:bookmarkEnd w:id="10"/>
    </w:p>
    <w:p w14:paraId="795C5AA9" w14:textId="77777777" w:rsidR="00F0129A" w:rsidRPr="00E76610" w:rsidRDefault="00F0129A" w:rsidP="00A344DB">
      <w:pPr>
        <w:pStyle w:val="ListParagraph"/>
        <w:ind w:left="360"/>
        <w:rPr>
          <w:rFonts w:ascii="Corbel" w:hAnsi="Corbel" w:cs="Calibri"/>
        </w:rPr>
      </w:pPr>
    </w:p>
    <w:p w14:paraId="670F0346" w14:textId="5F821B46" w:rsidR="00A344DB" w:rsidRDefault="00397130" w:rsidP="00A344DB">
      <w:pPr>
        <w:pStyle w:val="ListParagraph"/>
        <w:numPr>
          <w:ilvl w:val="0"/>
          <w:numId w:val="22"/>
        </w:numPr>
        <w:rPr>
          <w:rFonts w:ascii="Corbel" w:hAnsi="Corbel" w:cs="Calibri"/>
        </w:rPr>
      </w:pPr>
      <w:r w:rsidRPr="00E76610">
        <w:rPr>
          <w:rFonts w:ascii="Corbel" w:hAnsi="Corbel" w:cs="Calibri"/>
          <w:b/>
        </w:rPr>
        <w:t>The fundamental e</w:t>
      </w:r>
      <w:r w:rsidR="00A344DB" w:rsidRPr="00E76610">
        <w:rPr>
          <w:rFonts w:ascii="Corbel" w:hAnsi="Corbel" w:cs="Calibri"/>
          <w:b/>
        </w:rPr>
        <w:t xml:space="preserve">ducational need that </w:t>
      </w:r>
      <w:r w:rsidRPr="00E76610">
        <w:rPr>
          <w:rFonts w:ascii="Corbel" w:hAnsi="Corbel" w:cs="Calibri"/>
          <w:b/>
        </w:rPr>
        <w:t xml:space="preserve">must be addressed to close </w:t>
      </w:r>
      <w:r w:rsidR="00A344DB" w:rsidRPr="00E76610">
        <w:rPr>
          <w:rFonts w:ascii="Corbel" w:hAnsi="Corbel" w:cs="Calibri"/>
          <w:b/>
        </w:rPr>
        <w:t>the professional practice gap</w:t>
      </w:r>
      <w:r w:rsidR="001A2A70">
        <w:rPr>
          <w:rFonts w:ascii="Corbel" w:hAnsi="Corbel" w:cs="Calibri"/>
          <w:b/>
        </w:rPr>
        <w:t xml:space="preserve">.  </w:t>
      </w:r>
      <w:r w:rsidR="00A344DB" w:rsidRPr="00E76610">
        <w:rPr>
          <w:rFonts w:ascii="Corbel" w:hAnsi="Corbel" w:cs="Calibri"/>
          <w:b/>
        </w:rPr>
        <w:t xml:space="preserve"> </w:t>
      </w:r>
      <w:r w:rsidR="00F57DE6" w:rsidRPr="001A2A70">
        <w:rPr>
          <w:rFonts w:ascii="Corbel" w:hAnsi="Corbel" w:cs="Calibri"/>
        </w:rPr>
        <w:t>Is</w:t>
      </w:r>
      <w:r w:rsidRPr="001A2A70">
        <w:rPr>
          <w:rFonts w:ascii="Corbel" w:hAnsi="Corbel" w:cs="Calibri"/>
        </w:rPr>
        <w:t xml:space="preserve"> it a deficit</w:t>
      </w:r>
      <w:r w:rsidR="00A344DB" w:rsidRPr="001A2A70">
        <w:rPr>
          <w:rFonts w:ascii="Corbel" w:hAnsi="Corbel" w:cs="Calibri"/>
        </w:rPr>
        <w:t xml:space="preserve"> in knowledge, skill and/or practic</w:t>
      </w:r>
      <w:r w:rsidR="00F57DE6" w:rsidRPr="001A2A70">
        <w:rPr>
          <w:rFonts w:ascii="Corbel" w:hAnsi="Corbel" w:cs="Calibri"/>
        </w:rPr>
        <w:t>e?</w:t>
      </w:r>
      <w:r w:rsidR="00A344DB" w:rsidRPr="001A2A70">
        <w:rPr>
          <w:rFonts w:ascii="Corbel" w:hAnsi="Corbel" w:cs="Calibri"/>
        </w:rPr>
        <w:t xml:space="preserve"> </w:t>
      </w:r>
      <w:r w:rsidRPr="001A2A70">
        <w:rPr>
          <w:rFonts w:ascii="Corbel" w:hAnsi="Corbel" w:cs="Calibri"/>
        </w:rPr>
        <w:t>Most activities are designed to address knowledge or skill.</w:t>
      </w:r>
      <w:r w:rsidR="005C649D">
        <w:rPr>
          <w:rFonts w:ascii="Corbel" w:hAnsi="Corbel" w:cs="Calibri"/>
        </w:rPr>
        <w:t xml:space="preserve"> Check one or more that are applicable for this activity. </w:t>
      </w:r>
    </w:p>
    <w:p w14:paraId="1D5D448B" w14:textId="01DB0365" w:rsidR="005C649D" w:rsidRDefault="005C649D" w:rsidP="005C649D">
      <w:pPr>
        <w:pStyle w:val="ListParagraph"/>
        <w:ind w:left="360"/>
        <w:rPr>
          <w:rFonts w:ascii="Corbel" w:hAnsi="Corbel" w:cs="Calibri"/>
          <w:bCs/>
        </w:rPr>
      </w:pPr>
      <w:r>
        <w:rPr>
          <w:rFonts w:ascii="Corbel" w:hAnsi="Corbel" w:cs="Calibri"/>
          <w:b/>
        </w:rPr>
        <w:t xml:space="preserve">___ </w:t>
      </w:r>
      <w:r w:rsidRPr="005C649D">
        <w:rPr>
          <w:rFonts w:ascii="Corbel" w:hAnsi="Corbel" w:cs="Calibri"/>
          <w:bCs/>
        </w:rPr>
        <w:t>Knowledge</w:t>
      </w:r>
    </w:p>
    <w:p w14:paraId="4A1DDAF6" w14:textId="0C1DC739" w:rsidR="005C649D" w:rsidRDefault="005C649D" w:rsidP="005C649D">
      <w:pPr>
        <w:pStyle w:val="ListParagraph"/>
        <w:ind w:left="360"/>
        <w:rPr>
          <w:rFonts w:ascii="Corbel" w:hAnsi="Corbel" w:cs="Calibri"/>
          <w:bCs/>
        </w:rPr>
      </w:pPr>
      <w:r>
        <w:rPr>
          <w:rFonts w:ascii="Corbel" w:hAnsi="Corbel" w:cs="Calibri"/>
          <w:b/>
        </w:rPr>
        <w:t xml:space="preserve">___ </w:t>
      </w:r>
      <w:r w:rsidRPr="005C649D">
        <w:rPr>
          <w:rFonts w:ascii="Corbel" w:hAnsi="Corbel" w:cs="Calibri"/>
          <w:bCs/>
        </w:rPr>
        <w:t>Skills</w:t>
      </w:r>
    </w:p>
    <w:p w14:paraId="6D708343" w14:textId="1A4FFDCE" w:rsidR="005C649D" w:rsidRDefault="005C649D" w:rsidP="005C649D">
      <w:pPr>
        <w:pStyle w:val="ListParagraph"/>
        <w:ind w:left="360"/>
        <w:rPr>
          <w:rFonts w:ascii="Corbel" w:hAnsi="Corbel" w:cs="Calibri"/>
        </w:rPr>
      </w:pPr>
      <w:r>
        <w:rPr>
          <w:rFonts w:ascii="Corbel" w:hAnsi="Corbel" w:cs="Calibri"/>
          <w:b/>
        </w:rPr>
        <w:t xml:space="preserve">___ </w:t>
      </w:r>
      <w:r w:rsidRPr="005C649D">
        <w:rPr>
          <w:rFonts w:ascii="Corbel" w:hAnsi="Corbel" w:cs="Calibri"/>
          <w:bCs/>
        </w:rPr>
        <w:t>Practice</w:t>
      </w:r>
    </w:p>
    <w:p w14:paraId="5C5D1893" w14:textId="77777777" w:rsidR="005C649D" w:rsidRPr="001A2A70" w:rsidRDefault="005C649D" w:rsidP="005C649D">
      <w:pPr>
        <w:pStyle w:val="ListParagraph"/>
        <w:ind w:left="360"/>
        <w:rPr>
          <w:rFonts w:ascii="Corbel" w:hAnsi="Corbel" w:cs="Calibri"/>
        </w:rPr>
      </w:pPr>
    </w:p>
    <w:p w14:paraId="45FD7443" w14:textId="77777777" w:rsidR="00A344DB" w:rsidRPr="00E76610" w:rsidRDefault="00A344DB" w:rsidP="00A344DB">
      <w:pPr>
        <w:pStyle w:val="ListParagraph"/>
        <w:ind w:left="360"/>
        <w:rPr>
          <w:rFonts w:ascii="Corbel" w:hAnsi="Corbel" w:cs="Calibri"/>
        </w:rPr>
      </w:pPr>
      <w:r w:rsidRPr="00E76610">
        <w:rPr>
          <w:rFonts w:ascii="Corbel" w:hAnsi="Corbel" w:cs="Calibri"/>
        </w:rPr>
        <w:fldChar w:fldCharType="begin">
          <w:ffData>
            <w:name w:val="Text11"/>
            <w:enabled/>
            <w:calcOnExit w:val="0"/>
            <w:textInput/>
          </w:ffData>
        </w:fldChar>
      </w:r>
      <w:bookmarkStart w:id="11" w:name="Text11"/>
      <w:r w:rsidRPr="00E76610">
        <w:rPr>
          <w:rFonts w:ascii="Corbel" w:hAnsi="Corbel" w:cs="Calibri"/>
        </w:rPr>
        <w:instrText xml:space="preserve"> FORMTEXT </w:instrText>
      </w:r>
      <w:r w:rsidRPr="00E76610">
        <w:rPr>
          <w:rFonts w:ascii="Corbel" w:hAnsi="Corbel" w:cs="Calibri"/>
        </w:rPr>
      </w:r>
      <w:r w:rsidRPr="00E76610">
        <w:rPr>
          <w:rFonts w:ascii="Corbel" w:hAnsi="Corbel" w:cs="Calibri"/>
        </w:rPr>
        <w:fldChar w:fldCharType="separate"/>
      </w:r>
      <w:r w:rsidRPr="00E76610">
        <w:rPr>
          <w:rFonts w:ascii="Corbel" w:hAnsi="Corbel" w:cs="Calibri"/>
          <w:noProof/>
        </w:rPr>
        <w:t> </w:t>
      </w:r>
      <w:r w:rsidRPr="00E76610">
        <w:rPr>
          <w:rFonts w:ascii="Corbel" w:hAnsi="Corbel" w:cs="Calibri"/>
          <w:noProof/>
        </w:rPr>
        <w:t> </w:t>
      </w:r>
      <w:r w:rsidRPr="00E76610">
        <w:rPr>
          <w:rFonts w:ascii="Corbel" w:hAnsi="Corbel" w:cs="Calibri"/>
          <w:noProof/>
        </w:rPr>
        <w:t> </w:t>
      </w:r>
      <w:r w:rsidRPr="00E76610">
        <w:rPr>
          <w:rFonts w:ascii="Corbel" w:hAnsi="Corbel" w:cs="Calibri"/>
          <w:noProof/>
        </w:rPr>
        <w:t> </w:t>
      </w:r>
      <w:r w:rsidRPr="00E76610">
        <w:rPr>
          <w:rFonts w:ascii="Corbel" w:hAnsi="Corbel" w:cs="Calibri"/>
          <w:noProof/>
        </w:rPr>
        <w:t> </w:t>
      </w:r>
      <w:r w:rsidRPr="00E76610">
        <w:rPr>
          <w:rFonts w:ascii="Corbel" w:hAnsi="Corbel" w:cs="Calibri"/>
        </w:rPr>
        <w:fldChar w:fldCharType="end"/>
      </w:r>
      <w:bookmarkEnd w:id="11"/>
    </w:p>
    <w:p w14:paraId="27621465" w14:textId="77777777" w:rsidR="00F0129A" w:rsidRPr="00E76610" w:rsidRDefault="00F0129A" w:rsidP="00A344DB">
      <w:pPr>
        <w:pStyle w:val="ListParagraph"/>
        <w:ind w:left="360"/>
        <w:rPr>
          <w:rFonts w:ascii="Corbel" w:hAnsi="Corbel" w:cs="Calibri"/>
        </w:rPr>
      </w:pPr>
    </w:p>
    <w:p w14:paraId="78B5294D" w14:textId="611A00BB" w:rsidR="00A344DB" w:rsidRPr="00E76610" w:rsidRDefault="00A344DB" w:rsidP="00A344DB">
      <w:pPr>
        <w:pStyle w:val="ListParagraph"/>
        <w:numPr>
          <w:ilvl w:val="0"/>
          <w:numId w:val="22"/>
        </w:numPr>
        <w:rPr>
          <w:rFonts w:ascii="Corbel" w:hAnsi="Corbel" w:cs="Calibri"/>
          <w:b/>
        </w:rPr>
      </w:pPr>
      <w:r w:rsidRPr="00E76610">
        <w:rPr>
          <w:rFonts w:ascii="Corbel" w:hAnsi="Corbel" w:cs="Calibri"/>
          <w:b/>
        </w:rPr>
        <w:t>Description of the target audience</w:t>
      </w:r>
      <w:r w:rsidR="004439C7">
        <w:rPr>
          <w:rFonts w:ascii="Corbel" w:hAnsi="Corbel" w:cs="Calibri"/>
          <w:b/>
        </w:rPr>
        <w:t>. Per ANCC each activity must include RNs in the target audience.</w:t>
      </w:r>
    </w:p>
    <w:p w14:paraId="58FE5B2B" w14:textId="14B8DBA0" w:rsidR="00887372" w:rsidRPr="00E76610" w:rsidRDefault="00E76610" w:rsidP="00887372">
      <w:pPr>
        <w:tabs>
          <w:tab w:val="left" w:pos="1080"/>
        </w:tabs>
        <w:spacing w:after="0" w:line="240" w:lineRule="auto"/>
        <w:ind w:left="720"/>
        <w:rPr>
          <w:snapToGrid w:val="0"/>
          <w:sz w:val="20"/>
          <w:u w:val="single"/>
        </w:rPr>
      </w:pPr>
      <w:r w:rsidRPr="00E76610">
        <w:rPr>
          <w:snapToGrid w:val="0"/>
          <w:sz w:val="20"/>
          <w:szCs w:val="20"/>
          <w:u w:val="single"/>
        </w:rPr>
        <w:fldChar w:fldCharType="begin">
          <w:ffData>
            <w:name w:val="Text280"/>
            <w:enabled w:val="0"/>
            <w:calcOnExit w:val="0"/>
            <w:textInput/>
          </w:ffData>
        </w:fldChar>
      </w:r>
      <w:r w:rsidRPr="00E76610">
        <w:rPr>
          <w:snapToGrid w:val="0"/>
          <w:sz w:val="20"/>
          <w:szCs w:val="20"/>
          <w:u w:val="single"/>
        </w:rPr>
        <w:instrText xml:space="preserve"> FORMTEXT </w:instrText>
      </w:r>
      <w:r w:rsidRPr="00E76610">
        <w:rPr>
          <w:snapToGrid w:val="0"/>
          <w:sz w:val="20"/>
          <w:szCs w:val="20"/>
          <w:u w:val="single"/>
        </w:rPr>
      </w:r>
      <w:r w:rsidRPr="00E76610">
        <w:rPr>
          <w:snapToGrid w:val="0"/>
          <w:sz w:val="20"/>
          <w:szCs w:val="20"/>
          <w:u w:val="single"/>
        </w:rPr>
        <w:fldChar w:fldCharType="separate"/>
      </w:r>
      <w:r w:rsidRPr="00E76610">
        <w:rPr>
          <w:noProof/>
          <w:snapToGrid w:val="0"/>
          <w:sz w:val="20"/>
          <w:szCs w:val="20"/>
          <w:u w:val="single"/>
        </w:rPr>
        <w:t> </w:t>
      </w:r>
      <w:r w:rsidRPr="00E76610">
        <w:rPr>
          <w:noProof/>
          <w:snapToGrid w:val="0"/>
          <w:sz w:val="20"/>
          <w:szCs w:val="20"/>
          <w:u w:val="single"/>
        </w:rPr>
        <w:t> </w:t>
      </w:r>
      <w:r w:rsidRPr="00E76610">
        <w:rPr>
          <w:noProof/>
          <w:snapToGrid w:val="0"/>
          <w:sz w:val="20"/>
          <w:szCs w:val="20"/>
          <w:u w:val="single"/>
        </w:rPr>
        <w:t> </w:t>
      </w:r>
      <w:r w:rsidRPr="00E76610">
        <w:rPr>
          <w:noProof/>
          <w:snapToGrid w:val="0"/>
          <w:sz w:val="20"/>
          <w:szCs w:val="20"/>
          <w:u w:val="single"/>
        </w:rPr>
        <w:t> </w:t>
      </w:r>
      <w:r w:rsidRPr="00E76610">
        <w:rPr>
          <w:snapToGrid w:val="0"/>
          <w:sz w:val="20"/>
          <w:szCs w:val="20"/>
          <w:u w:val="single"/>
        </w:rPr>
        <w:fldChar w:fldCharType="end"/>
      </w:r>
      <w:r w:rsidRPr="00E76610">
        <w:rPr>
          <w:sz w:val="20"/>
        </w:rPr>
        <w:tab/>
        <w:t xml:space="preserve">RNs </w:t>
      </w:r>
      <w:r w:rsidR="00887372">
        <w:rPr>
          <w:sz w:val="20"/>
        </w:rPr>
        <w:tab/>
      </w:r>
      <w:r w:rsidR="00887372">
        <w:rPr>
          <w:sz w:val="20"/>
        </w:rPr>
        <w:tab/>
      </w:r>
      <w:r w:rsidR="00887372" w:rsidRPr="00E76610">
        <w:rPr>
          <w:snapToGrid w:val="0"/>
          <w:sz w:val="20"/>
          <w:szCs w:val="20"/>
          <w:u w:val="single"/>
        </w:rPr>
        <w:fldChar w:fldCharType="begin">
          <w:ffData>
            <w:name w:val="Text280"/>
            <w:enabled w:val="0"/>
            <w:calcOnExit w:val="0"/>
            <w:textInput/>
          </w:ffData>
        </w:fldChar>
      </w:r>
      <w:r w:rsidR="00887372" w:rsidRPr="00E76610">
        <w:rPr>
          <w:snapToGrid w:val="0"/>
          <w:sz w:val="20"/>
          <w:szCs w:val="20"/>
          <w:u w:val="single"/>
        </w:rPr>
        <w:instrText xml:space="preserve"> FORMTEXT </w:instrText>
      </w:r>
      <w:r w:rsidR="00887372" w:rsidRPr="00E76610">
        <w:rPr>
          <w:snapToGrid w:val="0"/>
          <w:sz w:val="20"/>
          <w:szCs w:val="20"/>
          <w:u w:val="single"/>
        </w:rPr>
      </w:r>
      <w:r w:rsidR="00887372" w:rsidRPr="00E76610">
        <w:rPr>
          <w:snapToGrid w:val="0"/>
          <w:sz w:val="20"/>
          <w:szCs w:val="20"/>
          <w:u w:val="single"/>
        </w:rPr>
        <w:fldChar w:fldCharType="separate"/>
      </w:r>
      <w:r w:rsidR="00887372" w:rsidRPr="00E76610">
        <w:rPr>
          <w:noProof/>
          <w:snapToGrid w:val="0"/>
          <w:sz w:val="20"/>
          <w:szCs w:val="20"/>
          <w:u w:val="single"/>
        </w:rPr>
        <w:t> </w:t>
      </w:r>
      <w:r w:rsidR="00887372" w:rsidRPr="00E76610">
        <w:rPr>
          <w:noProof/>
          <w:snapToGrid w:val="0"/>
          <w:sz w:val="20"/>
          <w:szCs w:val="20"/>
          <w:u w:val="single"/>
        </w:rPr>
        <w:t> </w:t>
      </w:r>
      <w:r w:rsidR="00887372" w:rsidRPr="00E76610">
        <w:rPr>
          <w:noProof/>
          <w:snapToGrid w:val="0"/>
          <w:sz w:val="20"/>
          <w:szCs w:val="20"/>
          <w:u w:val="single"/>
        </w:rPr>
        <w:t> </w:t>
      </w:r>
      <w:r w:rsidR="00887372" w:rsidRPr="00E76610">
        <w:rPr>
          <w:noProof/>
          <w:snapToGrid w:val="0"/>
          <w:sz w:val="20"/>
          <w:szCs w:val="20"/>
          <w:u w:val="single"/>
        </w:rPr>
        <w:t> </w:t>
      </w:r>
      <w:r w:rsidR="00887372" w:rsidRPr="00E76610">
        <w:rPr>
          <w:snapToGrid w:val="0"/>
          <w:sz w:val="20"/>
          <w:szCs w:val="20"/>
          <w:u w:val="single"/>
        </w:rPr>
        <w:fldChar w:fldCharType="end"/>
      </w:r>
      <w:r w:rsidR="00887372" w:rsidRPr="00E76610">
        <w:rPr>
          <w:sz w:val="20"/>
        </w:rPr>
        <w:t xml:space="preserve"> </w:t>
      </w:r>
      <w:r w:rsidR="00887372" w:rsidRPr="00E76610">
        <w:rPr>
          <w:sz w:val="20"/>
        </w:rPr>
        <w:tab/>
        <w:t xml:space="preserve">RNs in Specialty Areas (Identify):  </w:t>
      </w:r>
      <w:r w:rsidR="00887372" w:rsidRPr="00E76610">
        <w:rPr>
          <w:snapToGrid w:val="0"/>
          <w:sz w:val="20"/>
          <w:u w:val="single"/>
        </w:rPr>
        <w:fldChar w:fldCharType="begin">
          <w:ffData>
            <w:name w:val="Text280"/>
            <w:enabled w:val="0"/>
            <w:calcOnExit w:val="0"/>
            <w:textInput/>
          </w:ffData>
        </w:fldChar>
      </w:r>
      <w:r w:rsidR="00887372" w:rsidRPr="00E76610">
        <w:rPr>
          <w:snapToGrid w:val="0"/>
          <w:sz w:val="20"/>
          <w:u w:val="single"/>
        </w:rPr>
        <w:instrText xml:space="preserve"> FORMTEXT </w:instrText>
      </w:r>
      <w:r w:rsidR="00887372" w:rsidRPr="00E76610">
        <w:rPr>
          <w:snapToGrid w:val="0"/>
          <w:sz w:val="20"/>
          <w:u w:val="single"/>
        </w:rPr>
      </w:r>
      <w:r w:rsidR="00887372" w:rsidRPr="00E76610">
        <w:rPr>
          <w:snapToGrid w:val="0"/>
          <w:sz w:val="20"/>
          <w:u w:val="single"/>
        </w:rPr>
        <w:fldChar w:fldCharType="separate"/>
      </w:r>
      <w:r w:rsidR="00887372" w:rsidRPr="00E76610">
        <w:rPr>
          <w:rFonts w:cs="Cambria Math"/>
          <w:noProof/>
          <w:snapToGrid w:val="0"/>
          <w:sz w:val="20"/>
          <w:u w:val="single"/>
        </w:rPr>
        <w:t> </w:t>
      </w:r>
      <w:r w:rsidR="00887372" w:rsidRPr="00E76610">
        <w:rPr>
          <w:rFonts w:cs="Cambria Math"/>
          <w:noProof/>
          <w:snapToGrid w:val="0"/>
          <w:sz w:val="20"/>
          <w:u w:val="single"/>
        </w:rPr>
        <w:t> </w:t>
      </w:r>
      <w:r w:rsidR="00887372" w:rsidRPr="00E76610">
        <w:rPr>
          <w:rFonts w:cs="Cambria Math"/>
          <w:noProof/>
          <w:snapToGrid w:val="0"/>
          <w:sz w:val="20"/>
          <w:u w:val="single"/>
        </w:rPr>
        <w:t> </w:t>
      </w:r>
      <w:r w:rsidR="00887372" w:rsidRPr="00E76610">
        <w:rPr>
          <w:rFonts w:cs="Cambria Math"/>
          <w:noProof/>
          <w:snapToGrid w:val="0"/>
          <w:sz w:val="20"/>
          <w:u w:val="single"/>
        </w:rPr>
        <w:t> </w:t>
      </w:r>
      <w:r w:rsidR="00887372" w:rsidRPr="00E76610">
        <w:rPr>
          <w:snapToGrid w:val="0"/>
          <w:sz w:val="20"/>
          <w:u w:val="single"/>
        </w:rPr>
        <w:fldChar w:fldCharType="end"/>
      </w:r>
    </w:p>
    <w:p w14:paraId="30FC658D" w14:textId="12CE3868" w:rsidR="00887372" w:rsidRPr="00E76610" w:rsidRDefault="00E76610" w:rsidP="00887372">
      <w:pPr>
        <w:tabs>
          <w:tab w:val="left" w:pos="1080"/>
        </w:tabs>
        <w:spacing w:after="0" w:line="240" w:lineRule="auto"/>
        <w:ind w:left="720"/>
        <w:rPr>
          <w:sz w:val="20"/>
        </w:rPr>
      </w:pPr>
      <w:r w:rsidRPr="00E76610">
        <w:rPr>
          <w:snapToGrid w:val="0"/>
          <w:sz w:val="20"/>
          <w:szCs w:val="20"/>
          <w:u w:val="single"/>
        </w:rPr>
        <w:fldChar w:fldCharType="begin">
          <w:ffData>
            <w:name w:val="Text280"/>
            <w:enabled w:val="0"/>
            <w:calcOnExit w:val="0"/>
            <w:textInput/>
          </w:ffData>
        </w:fldChar>
      </w:r>
      <w:r w:rsidRPr="00E76610">
        <w:rPr>
          <w:snapToGrid w:val="0"/>
          <w:sz w:val="20"/>
          <w:szCs w:val="20"/>
          <w:u w:val="single"/>
        </w:rPr>
        <w:instrText xml:space="preserve"> FORMTEXT </w:instrText>
      </w:r>
      <w:r w:rsidRPr="00E76610">
        <w:rPr>
          <w:snapToGrid w:val="0"/>
          <w:sz w:val="20"/>
          <w:szCs w:val="20"/>
          <w:u w:val="single"/>
        </w:rPr>
      </w:r>
      <w:r w:rsidRPr="00E76610">
        <w:rPr>
          <w:snapToGrid w:val="0"/>
          <w:sz w:val="20"/>
          <w:szCs w:val="20"/>
          <w:u w:val="single"/>
        </w:rPr>
        <w:fldChar w:fldCharType="separate"/>
      </w:r>
      <w:r w:rsidRPr="00E76610">
        <w:rPr>
          <w:noProof/>
          <w:snapToGrid w:val="0"/>
          <w:sz w:val="20"/>
          <w:szCs w:val="20"/>
          <w:u w:val="single"/>
        </w:rPr>
        <w:t> </w:t>
      </w:r>
      <w:r w:rsidRPr="00E76610">
        <w:rPr>
          <w:noProof/>
          <w:snapToGrid w:val="0"/>
          <w:sz w:val="20"/>
          <w:szCs w:val="20"/>
          <w:u w:val="single"/>
        </w:rPr>
        <w:t> </w:t>
      </w:r>
      <w:r w:rsidRPr="00E76610">
        <w:rPr>
          <w:noProof/>
          <w:snapToGrid w:val="0"/>
          <w:sz w:val="20"/>
          <w:szCs w:val="20"/>
          <w:u w:val="single"/>
        </w:rPr>
        <w:t> </w:t>
      </w:r>
      <w:r w:rsidRPr="00E76610">
        <w:rPr>
          <w:noProof/>
          <w:snapToGrid w:val="0"/>
          <w:sz w:val="20"/>
          <w:szCs w:val="20"/>
          <w:u w:val="single"/>
        </w:rPr>
        <w:t> </w:t>
      </w:r>
      <w:r w:rsidRPr="00E76610">
        <w:rPr>
          <w:snapToGrid w:val="0"/>
          <w:sz w:val="20"/>
          <w:szCs w:val="20"/>
          <w:u w:val="single"/>
        </w:rPr>
        <w:fldChar w:fldCharType="end"/>
      </w:r>
      <w:r w:rsidRPr="00E76610">
        <w:rPr>
          <w:sz w:val="20"/>
          <w:szCs w:val="20"/>
        </w:rPr>
        <w:t xml:space="preserve"> </w:t>
      </w:r>
      <w:r w:rsidRPr="00E76610">
        <w:rPr>
          <w:sz w:val="20"/>
          <w:szCs w:val="20"/>
        </w:rPr>
        <w:tab/>
        <w:t xml:space="preserve">APRNs </w:t>
      </w:r>
      <w:r w:rsidR="00887372">
        <w:rPr>
          <w:sz w:val="20"/>
          <w:szCs w:val="20"/>
        </w:rPr>
        <w:tab/>
      </w:r>
      <w:r w:rsidR="00887372">
        <w:rPr>
          <w:sz w:val="20"/>
          <w:szCs w:val="20"/>
        </w:rPr>
        <w:tab/>
      </w:r>
      <w:r w:rsidR="00887372" w:rsidRPr="00E76610">
        <w:rPr>
          <w:snapToGrid w:val="0"/>
          <w:sz w:val="20"/>
          <w:szCs w:val="20"/>
          <w:u w:val="single"/>
        </w:rPr>
        <w:fldChar w:fldCharType="begin">
          <w:ffData>
            <w:name w:val="Text280"/>
            <w:enabled w:val="0"/>
            <w:calcOnExit w:val="0"/>
            <w:textInput/>
          </w:ffData>
        </w:fldChar>
      </w:r>
      <w:r w:rsidR="00887372" w:rsidRPr="00E76610">
        <w:rPr>
          <w:snapToGrid w:val="0"/>
          <w:sz w:val="20"/>
          <w:szCs w:val="20"/>
          <w:u w:val="single"/>
        </w:rPr>
        <w:instrText xml:space="preserve"> FORMTEXT </w:instrText>
      </w:r>
      <w:r w:rsidR="00887372" w:rsidRPr="00E76610">
        <w:rPr>
          <w:snapToGrid w:val="0"/>
          <w:sz w:val="20"/>
          <w:szCs w:val="20"/>
          <w:u w:val="single"/>
        </w:rPr>
      </w:r>
      <w:r w:rsidR="00887372" w:rsidRPr="00E76610">
        <w:rPr>
          <w:snapToGrid w:val="0"/>
          <w:sz w:val="20"/>
          <w:szCs w:val="20"/>
          <w:u w:val="single"/>
        </w:rPr>
        <w:fldChar w:fldCharType="separate"/>
      </w:r>
      <w:r w:rsidR="00887372" w:rsidRPr="00E76610">
        <w:rPr>
          <w:noProof/>
          <w:snapToGrid w:val="0"/>
          <w:sz w:val="20"/>
          <w:szCs w:val="20"/>
          <w:u w:val="single"/>
        </w:rPr>
        <w:t> </w:t>
      </w:r>
      <w:r w:rsidR="00887372" w:rsidRPr="00E76610">
        <w:rPr>
          <w:noProof/>
          <w:snapToGrid w:val="0"/>
          <w:sz w:val="20"/>
          <w:szCs w:val="20"/>
          <w:u w:val="single"/>
        </w:rPr>
        <w:t> </w:t>
      </w:r>
      <w:r w:rsidR="00887372" w:rsidRPr="00E76610">
        <w:rPr>
          <w:noProof/>
          <w:snapToGrid w:val="0"/>
          <w:sz w:val="20"/>
          <w:szCs w:val="20"/>
          <w:u w:val="single"/>
        </w:rPr>
        <w:t> </w:t>
      </w:r>
      <w:r w:rsidR="00887372" w:rsidRPr="00E76610">
        <w:rPr>
          <w:noProof/>
          <w:snapToGrid w:val="0"/>
          <w:sz w:val="20"/>
          <w:szCs w:val="20"/>
          <w:u w:val="single"/>
        </w:rPr>
        <w:t> </w:t>
      </w:r>
      <w:r w:rsidR="00887372" w:rsidRPr="00E76610">
        <w:rPr>
          <w:snapToGrid w:val="0"/>
          <w:sz w:val="20"/>
          <w:szCs w:val="20"/>
          <w:u w:val="single"/>
        </w:rPr>
        <w:fldChar w:fldCharType="end"/>
      </w:r>
      <w:r w:rsidR="00887372" w:rsidRPr="00E76610">
        <w:rPr>
          <w:snapToGrid w:val="0"/>
          <w:sz w:val="20"/>
        </w:rPr>
        <w:tab/>
      </w:r>
      <w:r w:rsidR="00887372" w:rsidRPr="00E76610">
        <w:rPr>
          <w:sz w:val="20"/>
        </w:rPr>
        <w:t>LPNs</w:t>
      </w:r>
      <w:r w:rsidR="00E86FA2">
        <w:rPr>
          <w:sz w:val="20"/>
        </w:rPr>
        <w:t xml:space="preserve">, in Ohio if targeted audience must have LPN on planning committee </w:t>
      </w:r>
    </w:p>
    <w:p w14:paraId="5DD09F66" w14:textId="0C56B8DD" w:rsidR="00887372" w:rsidRPr="00E76610" w:rsidRDefault="00E76610" w:rsidP="00887372">
      <w:pPr>
        <w:tabs>
          <w:tab w:val="left" w:pos="1080"/>
        </w:tabs>
        <w:spacing w:after="0" w:line="240" w:lineRule="auto"/>
        <w:ind w:left="720"/>
        <w:rPr>
          <w:sz w:val="20"/>
        </w:rPr>
      </w:pPr>
      <w:r w:rsidRPr="00E76610">
        <w:rPr>
          <w:snapToGrid w:val="0"/>
          <w:sz w:val="20"/>
          <w:szCs w:val="20"/>
          <w:u w:val="single"/>
        </w:rPr>
        <w:fldChar w:fldCharType="begin">
          <w:ffData>
            <w:name w:val="Text280"/>
            <w:enabled w:val="0"/>
            <w:calcOnExit w:val="0"/>
            <w:textInput/>
          </w:ffData>
        </w:fldChar>
      </w:r>
      <w:r w:rsidRPr="00E76610">
        <w:rPr>
          <w:snapToGrid w:val="0"/>
          <w:sz w:val="20"/>
          <w:szCs w:val="20"/>
          <w:u w:val="single"/>
        </w:rPr>
        <w:instrText xml:space="preserve"> FORMTEXT </w:instrText>
      </w:r>
      <w:r w:rsidRPr="00E76610">
        <w:rPr>
          <w:snapToGrid w:val="0"/>
          <w:sz w:val="20"/>
          <w:szCs w:val="20"/>
          <w:u w:val="single"/>
        </w:rPr>
      </w:r>
      <w:r w:rsidRPr="00E76610">
        <w:rPr>
          <w:snapToGrid w:val="0"/>
          <w:sz w:val="20"/>
          <w:szCs w:val="20"/>
          <w:u w:val="single"/>
        </w:rPr>
        <w:fldChar w:fldCharType="separate"/>
      </w:r>
      <w:r w:rsidRPr="00E76610">
        <w:rPr>
          <w:noProof/>
          <w:snapToGrid w:val="0"/>
          <w:sz w:val="20"/>
          <w:szCs w:val="20"/>
          <w:u w:val="single"/>
        </w:rPr>
        <w:t> </w:t>
      </w:r>
      <w:r w:rsidRPr="00E76610">
        <w:rPr>
          <w:noProof/>
          <w:snapToGrid w:val="0"/>
          <w:sz w:val="20"/>
          <w:szCs w:val="20"/>
          <w:u w:val="single"/>
        </w:rPr>
        <w:t> </w:t>
      </w:r>
      <w:r w:rsidRPr="00E76610">
        <w:rPr>
          <w:noProof/>
          <w:snapToGrid w:val="0"/>
          <w:sz w:val="20"/>
          <w:szCs w:val="20"/>
          <w:u w:val="single"/>
        </w:rPr>
        <w:t> </w:t>
      </w:r>
      <w:r w:rsidRPr="00E76610">
        <w:rPr>
          <w:noProof/>
          <w:snapToGrid w:val="0"/>
          <w:sz w:val="20"/>
          <w:szCs w:val="20"/>
          <w:u w:val="single"/>
        </w:rPr>
        <w:t> </w:t>
      </w:r>
      <w:r w:rsidRPr="00E76610">
        <w:rPr>
          <w:snapToGrid w:val="0"/>
          <w:sz w:val="20"/>
          <w:szCs w:val="20"/>
          <w:u w:val="single"/>
        </w:rPr>
        <w:fldChar w:fldCharType="end"/>
      </w:r>
      <w:r w:rsidRPr="00E76610">
        <w:rPr>
          <w:sz w:val="20"/>
        </w:rPr>
        <w:t xml:space="preserve">      </w:t>
      </w:r>
      <w:r>
        <w:rPr>
          <w:sz w:val="20"/>
        </w:rPr>
        <w:tab/>
      </w:r>
      <w:r w:rsidRPr="00E76610">
        <w:rPr>
          <w:sz w:val="20"/>
        </w:rPr>
        <w:t xml:space="preserve">Interprofessional </w:t>
      </w:r>
      <w:r w:rsidR="00887372">
        <w:rPr>
          <w:sz w:val="20"/>
        </w:rPr>
        <w:tab/>
      </w:r>
      <w:r w:rsidR="00887372" w:rsidRPr="00E76610">
        <w:rPr>
          <w:snapToGrid w:val="0"/>
          <w:sz w:val="20"/>
          <w:szCs w:val="20"/>
          <w:u w:val="single"/>
        </w:rPr>
        <w:fldChar w:fldCharType="begin">
          <w:ffData>
            <w:name w:val="Text280"/>
            <w:enabled w:val="0"/>
            <w:calcOnExit w:val="0"/>
            <w:textInput/>
          </w:ffData>
        </w:fldChar>
      </w:r>
      <w:r w:rsidR="00887372" w:rsidRPr="00E76610">
        <w:rPr>
          <w:snapToGrid w:val="0"/>
          <w:sz w:val="20"/>
          <w:szCs w:val="20"/>
          <w:u w:val="single"/>
        </w:rPr>
        <w:instrText xml:space="preserve"> FORMTEXT </w:instrText>
      </w:r>
      <w:r w:rsidR="00887372" w:rsidRPr="00E76610">
        <w:rPr>
          <w:snapToGrid w:val="0"/>
          <w:sz w:val="20"/>
          <w:szCs w:val="20"/>
          <w:u w:val="single"/>
        </w:rPr>
      </w:r>
      <w:r w:rsidR="00887372" w:rsidRPr="00E76610">
        <w:rPr>
          <w:snapToGrid w:val="0"/>
          <w:sz w:val="20"/>
          <w:szCs w:val="20"/>
          <w:u w:val="single"/>
        </w:rPr>
        <w:fldChar w:fldCharType="separate"/>
      </w:r>
      <w:r w:rsidR="00887372" w:rsidRPr="00E76610">
        <w:rPr>
          <w:noProof/>
          <w:snapToGrid w:val="0"/>
          <w:sz w:val="20"/>
          <w:szCs w:val="20"/>
          <w:u w:val="single"/>
        </w:rPr>
        <w:t> </w:t>
      </w:r>
      <w:r w:rsidR="00887372" w:rsidRPr="00E76610">
        <w:rPr>
          <w:noProof/>
          <w:snapToGrid w:val="0"/>
          <w:sz w:val="20"/>
          <w:szCs w:val="20"/>
          <w:u w:val="single"/>
        </w:rPr>
        <w:t> </w:t>
      </w:r>
      <w:r w:rsidR="00887372" w:rsidRPr="00E76610">
        <w:rPr>
          <w:noProof/>
          <w:snapToGrid w:val="0"/>
          <w:sz w:val="20"/>
          <w:szCs w:val="20"/>
          <w:u w:val="single"/>
        </w:rPr>
        <w:t> </w:t>
      </w:r>
      <w:r w:rsidR="00887372" w:rsidRPr="00E76610">
        <w:rPr>
          <w:noProof/>
          <w:snapToGrid w:val="0"/>
          <w:sz w:val="20"/>
          <w:szCs w:val="20"/>
          <w:u w:val="single"/>
        </w:rPr>
        <w:t> </w:t>
      </w:r>
      <w:r w:rsidR="00887372" w:rsidRPr="00E76610">
        <w:rPr>
          <w:snapToGrid w:val="0"/>
          <w:sz w:val="20"/>
          <w:szCs w:val="20"/>
          <w:u w:val="single"/>
        </w:rPr>
        <w:fldChar w:fldCharType="end"/>
      </w:r>
      <w:r w:rsidR="00887372">
        <w:rPr>
          <w:snapToGrid w:val="0"/>
          <w:sz w:val="20"/>
        </w:rPr>
        <w:tab/>
      </w:r>
      <w:r w:rsidR="00887372" w:rsidRPr="00E76610">
        <w:rPr>
          <w:sz w:val="20"/>
        </w:rPr>
        <w:t xml:space="preserve">Other: </w:t>
      </w:r>
      <w:r w:rsidR="00887372" w:rsidRPr="00D53CC9">
        <w:rPr>
          <w:sz w:val="20"/>
          <w:highlight w:val="lightGray"/>
        </w:rPr>
        <w:t>______________________________</w:t>
      </w:r>
    </w:p>
    <w:p w14:paraId="277FE958" w14:textId="77777777" w:rsidR="00E76610" w:rsidRDefault="00E76610" w:rsidP="00E76610">
      <w:pPr>
        <w:tabs>
          <w:tab w:val="left" w:pos="1080"/>
        </w:tabs>
        <w:spacing w:after="0" w:line="240" w:lineRule="auto"/>
        <w:ind w:left="720"/>
        <w:rPr>
          <w:sz w:val="20"/>
        </w:rPr>
      </w:pPr>
    </w:p>
    <w:p w14:paraId="71278DE9" w14:textId="77777777" w:rsidR="00887372" w:rsidRPr="00E76610" w:rsidRDefault="00887372" w:rsidP="00E76610">
      <w:pPr>
        <w:tabs>
          <w:tab w:val="left" w:pos="1080"/>
        </w:tabs>
        <w:spacing w:after="0" w:line="240" w:lineRule="auto"/>
        <w:ind w:left="720"/>
        <w:rPr>
          <w:sz w:val="20"/>
        </w:rPr>
      </w:pPr>
    </w:p>
    <w:p w14:paraId="157C25A6" w14:textId="1FA660B1" w:rsidR="00A344DB" w:rsidRPr="005C649D" w:rsidRDefault="00A344DB" w:rsidP="00A344DB">
      <w:pPr>
        <w:pStyle w:val="ListParagraph"/>
        <w:numPr>
          <w:ilvl w:val="0"/>
          <w:numId w:val="22"/>
        </w:numPr>
        <w:rPr>
          <w:rFonts w:cs="Calibri"/>
          <w:b/>
        </w:rPr>
      </w:pPr>
      <w:bookmarkStart w:id="12" w:name="_Hlk79410819"/>
      <w:r w:rsidRPr="009C57B1">
        <w:rPr>
          <w:rFonts w:cs="Calibri"/>
          <w:b/>
          <w:sz w:val="24"/>
          <w:szCs w:val="24"/>
        </w:rPr>
        <w:t>Measurable</w:t>
      </w:r>
      <w:r>
        <w:rPr>
          <w:rFonts w:cs="Calibri"/>
          <w:b/>
        </w:rPr>
        <w:t xml:space="preserve"> learning outcome expected of learners </w:t>
      </w:r>
      <w:r w:rsidRPr="00AE51E2">
        <w:rPr>
          <w:rFonts w:cs="Calibri"/>
          <w:b/>
          <w:highlight w:val="yellow"/>
        </w:rPr>
        <w:t>at the end of the activity</w:t>
      </w:r>
      <w:r w:rsidR="00B778FD">
        <w:rPr>
          <w:rFonts w:cs="Calibri"/>
          <w:b/>
        </w:rPr>
        <w:t xml:space="preserve"> </w:t>
      </w:r>
      <w:r w:rsidR="00B778FD" w:rsidRPr="00B778FD">
        <w:rPr>
          <w:rFonts w:cs="Calibri"/>
        </w:rPr>
        <w:t>(How will you measure</w:t>
      </w:r>
      <w:r w:rsidR="004B40A5">
        <w:rPr>
          <w:rFonts w:cs="Calibri"/>
        </w:rPr>
        <w:t xml:space="preserve"> whether the gap identified in “A” above was narrowed or closed</w:t>
      </w:r>
      <w:r w:rsidR="00B778FD" w:rsidRPr="00B778FD">
        <w:rPr>
          <w:rFonts w:cs="Calibri"/>
        </w:rPr>
        <w:t>?)</w:t>
      </w:r>
    </w:p>
    <w:p w14:paraId="254A274C" w14:textId="77777777" w:rsidR="005C649D" w:rsidRDefault="005C649D" w:rsidP="005C649D">
      <w:pPr>
        <w:pStyle w:val="ListParagraph"/>
        <w:ind w:left="360"/>
        <w:rPr>
          <w:rFonts w:cs="Calibri"/>
        </w:rPr>
      </w:pPr>
      <w:r>
        <w:rPr>
          <w:rFonts w:cs="Calibri"/>
        </w:rPr>
        <w:fldChar w:fldCharType="begin">
          <w:ffData>
            <w:name w:val="Text13"/>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3CAEE42F" w14:textId="77777777" w:rsidR="005C649D" w:rsidRPr="005C649D" w:rsidRDefault="005C649D" w:rsidP="005C649D">
      <w:pPr>
        <w:pStyle w:val="ListParagraph"/>
        <w:ind w:left="360"/>
        <w:rPr>
          <w:rFonts w:cs="Calibri"/>
          <w:b/>
        </w:rPr>
      </w:pPr>
    </w:p>
    <w:p w14:paraId="6FEC8728" w14:textId="18A479C2" w:rsidR="005C649D" w:rsidRPr="00A344DB" w:rsidRDefault="009E0948" w:rsidP="00A344DB">
      <w:pPr>
        <w:pStyle w:val="ListParagraph"/>
        <w:numPr>
          <w:ilvl w:val="0"/>
          <w:numId w:val="22"/>
        </w:numPr>
        <w:rPr>
          <w:rFonts w:cs="Calibri"/>
          <w:b/>
        </w:rPr>
      </w:pPr>
      <w:r>
        <w:rPr>
          <w:rFonts w:cs="Calibri"/>
          <w:b/>
        </w:rPr>
        <w:t>Description of evaluation method: Evidence that change in knowledge, skills and/or practices of targe</w:t>
      </w:r>
      <w:r w:rsidR="004439C7">
        <w:rPr>
          <w:rFonts w:cs="Calibri"/>
          <w:b/>
        </w:rPr>
        <w:t>t</w:t>
      </w:r>
      <w:r>
        <w:rPr>
          <w:rFonts w:cs="Calibri"/>
          <w:b/>
        </w:rPr>
        <w:t xml:space="preserve"> audience </w:t>
      </w:r>
      <w:r w:rsidR="009C57B1">
        <w:rPr>
          <w:rFonts w:cs="Calibri"/>
          <w:b/>
        </w:rPr>
        <w:t xml:space="preserve">will be </w:t>
      </w:r>
      <w:r w:rsidR="00B647EA">
        <w:rPr>
          <w:rFonts w:cs="Calibri"/>
          <w:b/>
        </w:rPr>
        <w:t>assessed.</w:t>
      </w:r>
    </w:p>
    <w:bookmarkStart w:id="13" w:name="_Hlk79405708"/>
    <w:p w14:paraId="56BD0A79" w14:textId="77777777" w:rsidR="00A344DB" w:rsidRDefault="00A344DB" w:rsidP="00A344DB">
      <w:pPr>
        <w:pStyle w:val="ListParagraph"/>
        <w:ind w:left="360"/>
        <w:rPr>
          <w:rFonts w:cs="Calibri"/>
        </w:rPr>
      </w:pPr>
      <w:r>
        <w:rPr>
          <w:rFonts w:cs="Calibri"/>
        </w:rPr>
        <w:fldChar w:fldCharType="begin">
          <w:ffData>
            <w:name w:val="Text13"/>
            <w:enabled/>
            <w:calcOnExit w:val="0"/>
            <w:textInput/>
          </w:ffData>
        </w:fldChar>
      </w:r>
      <w:bookmarkStart w:id="14" w:name="Text1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4"/>
    </w:p>
    <w:bookmarkEnd w:id="12"/>
    <w:bookmarkEnd w:id="13"/>
    <w:p w14:paraId="2D47B480" w14:textId="77777777" w:rsidR="00F0129A" w:rsidRDefault="00F0129A" w:rsidP="00A344DB">
      <w:pPr>
        <w:pStyle w:val="ListParagraph"/>
        <w:ind w:left="360"/>
        <w:rPr>
          <w:rFonts w:cs="Calibri"/>
        </w:rPr>
      </w:pPr>
    </w:p>
    <w:p w14:paraId="32E46599" w14:textId="3388C493" w:rsidR="00A344DB" w:rsidRPr="00A344DB" w:rsidRDefault="00A344DB" w:rsidP="6E893AA6">
      <w:pPr>
        <w:pStyle w:val="ListParagraph"/>
        <w:numPr>
          <w:ilvl w:val="0"/>
          <w:numId w:val="22"/>
        </w:numPr>
        <w:rPr>
          <w:rFonts w:cs="Calibri"/>
          <w:b/>
          <w:bCs/>
        </w:rPr>
      </w:pPr>
      <w:r w:rsidRPr="6E893AA6">
        <w:rPr>
          <w:rFonts w:cs="Calibri"/>
          <w:b/>
          <w:bCs/>
        </w:rPr>
        <w:t>Content of activity: A description of the content</w:t>
      </w:r>
      <w:r w:rsidR="00F57DE6" w:rsidRPr="6E893AA6">
        <w:rPr>
          <w:rFonts w:cs="Calibri"/>
          <w:b/>
          <w:bCs/>
        </w:rPr>
        <w:t xml:space="preserve"> (please provide paragraph or outline)</w:t>
      </w:r>
      <w:r w:rsidRPr="6E893AA6">
        <w:rPr>
          <w:rFonts w:cs="Calibri"/>
          <w:b/>
          <w:bCs/>
        </w:rPr>
        <w:t xml:space="preserve"> with supporting references or resources</w:t>
      </w:r>
      <w:r w:rsidR="005D2AFA" w:rsidRPr="6E893AA6">
        <w:rPr>
          <w:rFonts w:cs="Calibri"/>
          <w:b/>
          <w:bCs/>
        </w:rPr>
        <w:t xml:space="preserve">. *In </w:t>
      </w:r>
      <w:r w:rsidR="004439C7" w:rsidRPr="6E893AA6">
        <w:rPr>
          <w:rFonts w:cs="Calibri"/>
          <w:b/>
          <w:bCs/>
        </w:rPr>
        <w:t>Ohio if</w:t>
      </w:r>
      <w:r w:rsidR="005D2AFA" w:rsidRPr="6E893AA6">
        <w:rPr>
          <w:rFonts w:cs="Calibri"/>
          <w:b/>
          <w:bCs/>
        </w:rPr>
        <w:t xml:space="preserve"> Category A-please keep the content in your activity file </w:t>
      </w:r>
      <w:proofErr w:type="gramStart"/>
      <w:r w:rsidR="004439C7" w:rsidRPr="6E893AA6">
        <w:rPr>
          <w:rFonts w:cs="Calibri"/>
          <w:b/>
          <w:bCs/>
        </w:rPr>
        <w:t>i.e</w:t>
      </w:r>
      <w:r w:rsidR="005D2AFA" w:rsidRPr="6E893AA6">
        <w:rPr>
          <w:rFonts w:cs="Calibri"/>
          <w:b/>
          <w:bCs/>
        </w:rPr>
        <w:t>.</w:t>
      </w:r>
      <w:proofErr w:type="gramEnd"/>
      <w:r w:rsidR="005D2AFA" w:rsidRPr="6E893AA6">
        <w:rPr>
          <w:rFonts w:cs="Calibri"/>
          <w:b/>
          <w:bCs/>
        </w:rPr>
        <w:t xml:space="preserve"> Slides/handouts/Enduring Material.</w:t>
      </w:r>
    </w:p>
    <w:p w14:paraId="7F1A62EA" w14:textId="77777777" w:rsidR="00A344DB" w:rsidRDefault="00E42C89" w:rsidP="00A344DB">
      <w:pPr>
        <w:pStyle w:val="ListParagraph"/>
        <w:ind w:left="360"/>
        <w:rPr>
          <w:rFonts w:cs="Calibri"/>
        </w:rPr>
      </w:pPr>
      <w:r>
        <w:rPr>
          <w:rFonts w:cs="Calibri"/>
        </w:rPr>
        <w:fldChar w:fldCharType="begin">
          <w:ffData>
            <w:name w:val="Text14"/>
            <w:enabled/>
            <w:calcOnExit w:val="0"/>
            <w:textInput/>
          </w:ffData>
        </w:fldChar>
      </w:r>
      <w:bookmarkStart w:id="15" w:name="Text1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5"/>
    </w:p>
    <w:p w14:paraId="32519E06" w14:textId="77777777" w:rsidR="00F0129A" w:rsidRDefault="00F0129A" w:rsidP="00A344DB">
      <w:pPr>
        <w:pStyle w:val="ListParagraph"/>
        <w:ind w:left="360"/>
        <w:rPr>
          <w:rFonts w:cs="Calibri"/>
        </w:rPr>
      </w:pPr>
    </w:p>
    <w:p w14:paraId="00281F21" w14:textId="0BACAB21" w:rsidR="00F0129A" w:rsidRPr="00563A95" w:rsidRDefault="00F0129A" w:rsidP="00010DCB">
      <w:pPr>
        <w:pStyle w:val="ListParagraph"/>
        <w:numPr>
          <w:ilvl w:val="0"/>
          <w:numId w:val="22"/>
        </w:numPr>
        <w:rPr>
          <w:rFonts w:cs="Calibri"/>
          <w:b/>
        </w:rPr>
      </w:pPr>
      <w:r w:rsidRPr="00563A95">
        <w:rPr>
          <w:rFonts w:cs="Calibri"/>
          <w:b/>
        </w:rPr>
        <w:t>Learner engagement strategies</w:t>
      </w:r>
      <w:r w:rsidR="000D3879">
        <w:rPr>
          <w:rFonts w:cs="Calibri"/>
          <w:b/>
        </w:rPr>
        <w:t>, check all that apply</w:t>
      </w:r>
    </w:p>
    <w:p w14:paraId="1E3EEB63" w14:textId="77777777" w:rsidR="000D3879" w:rsidRPr="000D3879" w:rsidRDefault="000D3879" w:rsidP="000D3879">
      <w:pPr>
        <w:pStyle w:val="ListParagraph"/>
        <w:ind w:left="360"/>
        <w:rPr>
          <w:rFonts w:cs="Calibri"/>
          <w:b/>
        </w:rPr>
      </w:pPr>
      <w:r w:rsidRPr="00462D04">
        <w:rPr>
          <w:rFonts w:cs="Calibri"/>
          <w:u w:val="single"/>
        </w:rPr>
        <w:fldChar w:fldCharType="begin">
          <w:ffData>
            <w:name w:val="Text280"/>
            <w:enabled w:val="0"/>
            <w:calcOnExit w:val="0"/>
            <w:textInput/>
          </w:ffData>
        </w:fldChar>
      </w:r>
      <w:r w:rsidRPr="00462D04">
        <w:rPr>
          <w:rFonts w:cs="Calibri"/>
          <w:u w:val="single"/>
        </w:rPr>
        <w:instrText xml:space="preserve"> FORMTEXT </w:instrText>
      </w:r>
      <w:r w:rsidRPr="00462D04">
        <w:rPr>
          <w:rFonts w:cs="Calibri"/>
          <w:u w:val="single"/>
        </w:rPr>
      </w:r>
      <w:r w:rsidRPr="00462D04">
        <w:rPr>
          <w:rFonts w:cs="Calibri"/>
          <w:u w:val="single"/>
        </w:rPr>
        <w:fldChar w:fldCharType="separate"/>
      </w:r>
      <w:r w:rsidRPr="00462D04">
        <w:rPr>
          <w:rFonts w:cs="Calibri"/>
          <w:u w:val="single"/>
        </w:rPr>
        <w:t> </w:t>
      </w:r>
      <w:r w:rsidRPr="00462D04">
        <w:rPr>
          <w:rFonts w:cs="Calibri"/>
          <w:u w:val="single"/>
        </w:rPr>
        <w:t> </w:t>
      </w:r>
      <w:r w:rsidRPr="00462D04">
        <w:rPr>
          <w:rFonts w:cs="Calibri"/>
          <w:u w:val="single"/>
        </w:rPr>
        <w:t> </w:t>
      </w:r>
      <w:r w:rsidRPr="00462D04">
        <w:rPr>
          <w:rFonts w:cs="Calibri"/>
          <w:u w:val="single"/>
        </w:rPr>
        <w:t> </w:t>
      </w:r>
      <w:r w:rsidRPr="00462D04">
        <w:rPr>
          <w:rFonts w:cs="Calibri"/>
        </w:rPr>
        <w:fldChar w:fldCharType="end"/>
      </w:r>
      <w:r w:rsidRPr="000D3879">
        <w:rPr>
          <w:rFonts w:cs="Calibri"/>
          <w:b/>
        </w:rPr>
        <w:t xml:space="preserve"> Integrating opportunities for dialogue or question/answer</w:t>
      </w:r>
    </w:p>
    <w:p w14:paraId="6ED909DC" w14:textId="77777777" w:rsidR="000D3879" w:rsidRPr="000D3879" w:rsidRDefault="000D3879" w:rsidP="000D3879">
      <w:pPr>
        <w:pStyle w:val="ListParagraph"/>
        <w:ind w:left="360"/>
        <w:rPr>
          <w:rFonts w:cs="Calibri"/>
          <w:b/>
        </w:rPr>
      </w:pPr>
      <w:r w:rsidRPr="00462D04">
        <w:rPr>
          <w:rFonts w:cs="Calibri"/>
          <w:u w:val="single"/>
        </w:rPr>
        <w:fldChar w:fldCharType="begin">
          <w:ffData>
            <w:name w:val="Text280"/>
            <w:enabled w:val="0"/>
            <w:calcOnExit w:val="0"/>
            <w:textInput/>
          </w:ffData>
        </w:fldChar>
      </w:r>
      <w:r w:rsidRPr="00462D04">
        <w:rPr>
          <w:rFonts w:cs="Calibri"/>
          <w:u w:val="single"/>
        </w:rPr>
        <w:instrText xml:space="preserve"> FORMTEXT </w:instrText>
      </w:r>
      <w:r w:rsidRPr="00462D04">
        <w:rPr>
          <w:rFonts w:cs="Calibri"/>
          <w:u w:val="single"/>
        </w:rPr>
      </w:r>
      <w:r w:rsidRPr="00462D04">
        <w:rPr>
          <w:rFonts w:cs="Calibri"/>
          <w:u w:val="single"/>
        </w:rPr>
        <w:fldChar w:fldCharType="separate"/>
      </w:r>
      <w:r w:rsidRPr="00462D04">
        <w:rPr>
          <w:rFonts w:cs="Calibri"/>
          <w:u w:val="single"/>
        </w:rPr>
        <w:t> </w:t>
      </w:r>
      <w:r w:rsidRPr="00462D04">
        <w:rPr>
          <w:rFonts w:cs="Calibri"/>
          <w:u w:val="single"/>
        </w:rPr>
        <w:t> </w:t>
      </w:r>
      <w:r w:rsidRPr="00462D04">
        <w:rPr>
          <w:rFonts w:cs="Calibri"/>
          <w:u w:val="single"/>
        </w:rPr>
        <w:t> </w:t>
      </w:r>
      <w:r w:rsidRPr="00462D04">
        <w:rPr>
          <w:rFonts w:cs="Calibri"/>
          <w:u w:val="single"/>
        </w:rPr>
        <w:t> </w:t>
      </w:r>
      <w:r w:rsidRPr="00462D04">
        <w:rPr>
          <w:rFonts w:cs="Calibri"/>
        </w:rPr>
        <w:fldChar w:fldCharType="end"/>
      </w:r>
      <w:r w:rsidRPr="000D3879">
        <w:rPr>
          <w:rFonts w:cs="Calibri"/>
          <w:b/>
        </w:rPr>
        <w:t>Including time for self-check/reflection</w:t>
      </w:r>
    </w:p>
    <w:p w14:paraId="175C1D6F" w14:textId="77777777" w:rsidR="000D3879" w:rsidRPr="000D3879" w:rsidRDefault="000D3879" w:rsidP="000D3879">
      <w:pPr>
        <w:pStyle w:val="ListParagraph"/>
        <w:ind w:left="360"/>
        <w:rPr>
          <w:rFonts w:cs="Calibri"/>
          <w:b/>
        </w:rPr>
      </w:pPr>
      <w:r w:rsidRPr="00462D04">
        <w:rPr>
          <w:rFonts w:cs="Calibri"/>
          <w:u w:val="single"/>
        </w:rPr>
        <w:lastRenderedPageBreak/>
        <w:fldChar w:fldCharType="begin">
          <w:ffData>
            <w:name w:val="Text280"/>
            <w:enabled w:val="0"/>
            <w:calcOnExit w:val="0"/>
            <w:textInput/>
          </w:ffData>
        </w:fldChar>
      </w:r>
      <w:r w:rsidRPr="00462D04">
        <w:rPr>
          <w:rFonts w:cs="Calibri"/>
          <w:u w:val="single"/>
        </w:rPr>
        <w:instrText xml:space="preserve"> FORMTEXT </w:instrText>
      </w:r>
      <w:r w:rsidRPr="00462D04">
        <w:rPr>
          <w:rFonts w:cs="Calibri"/>
          <w:u w:val="single"/>
        </w:rPr>
      </w:r>
      <w:r w:rsidRPr="00462D04">
        <w:rPr>
          <w:rFonts w:cs="Calibri"/>
          <w:u w:val="single"/>
        </w:rPr>
        <w:fldChar w:fldCharType="separate"/>
      </w:r>
      <w:r w:rsidRPr="00462D04">
        <w:rPr>
          <w:rFonts w:cs="Calibri"/>
          <w:u w:val="single"/>
        </w:rPr>
        <w:t> </w:t>
      </w:r>
      <w:r w:rsidRPr="00462D04">
        <w:rPr>
          <w:rFonts w:cs="Calibri"/>
          <w:u w:val="single"/>
        </w:rPr>
        <w:t> </w:t>
      </w:r>
      <w:r w:rsidRPr="00462D04">
        <w:rPr>
          <w:rFonts w:cs="Calibri"/>
          <w:u w:val="single"/>
        </w:rPr>
        <w:t> </w:t>
      </w:r>
      <w:r w:rsidRPr="00462D04">
        <w:rPr>
          <w:rFonts w:cs="Calibri"/>
          <w:u w:val="single"/>
        </w:rPr>
        <w:t> </w:t>
      </w:r>
      <w:r w:rsidRPr="00462D04">
        <w:rPr>
          <w:rFonts w:cs="Calibri"/>
        </w:rPr>
        <w:fldChar w:fldCharType="end"/>
      </w:r>
      <w:r w:rsidRPr="000D3879">
        <w:rPr>
          <w:rFonts w:cs="Calibri"/>
          <w:b/>
        </w:rPr>
        <w:t>Analyzing case studies</w:t>
      </w:r>
    </w:p>
    <w:p w14:paraId="43E1DD00" w14:textId="13102BA0" w:rsidR="00F0129A" w:rsidRDefault="000D3879" w:rsidP="000D3879">
      <w:pPr>
        <w:pStyle w:val="ListParagraph"/>
        <w:ind w:left="360"/>
        <w:rPr>
          <w:rFonts w:cs="Calibri"/>
          <w:b/>
        </w:rPr>
      </w:pPr>
      <w:r w:rsidRPr="00462D04">
        <w:rPr>
          <w:rFonts w:cs="Calibri"/>
          <w:u w:val="single"/>
        </w:rPr>
        <w:fldChar w:fldCharType="begin">
          <w:ffData>
            <w:name w:val="Text280"/>
            <w:enabled w:val="0"/>
            <w:calcOnExit w:val="0"/>
            <w:textInput/>
          </w:ffData>
        </w:fldChar>
      </w:r>
      <w:r w:rsidRPr="00462D04">
        <w:rPr>
          <w:rFonts w:cs="Calibri"/>
          <w:u w:val="single"/>
        </w:rPr>
        <w:instrText xml:space="preserve"> FORMTEXT </w:instrText>
      </w:r>
      <w:r w:rsidRPr="00462D04">
        <w:rPr>
          <w:rFonts w:cs="Calibri"/>
          <w:u w:val="single"/>
        </w:rPr>
      </w:r>
      <w:r w:rsidRPr="00462D04">
        <w:rPr>
          <w:rFonts w:cs="Calibri"/>
          <w:u w:val="single"/>
        </w:rPr>
        <w:fldChar w:fldCharType="separate"/>
      </w:r>
      <w:r w:rsidRPr="00462D04">
        <w:rPr>
          <w:rFonts w:cs="Calibri"/>
          <w:u w:val="single"/>
        </w:rPr>
        <w:t> </w:t>
      </w:r>
      <w:r w:rsidRPr="00462D04">
        <w:rPr>
          <w:rFonts w:cs="Calibri"/>
          <w:u w:val="single"/>
        </w:rPr>
        <w:t> </w:t>
      </w:r>
      <w:r w:rsidRPr="00462D04">
        <w:rPr>
          <w:rFonts w:cs="Calibri"/>
          <w:u w:val="single"/>
        </w:rPr>
        <w:t> </w:t>
      </w:r>
      <w:r w:rsidRPr="00462D04">
        <w:rPr>
          <w:rFonts w:cs="Calibri"/>
          <w:u w:val="single"/>
        </w:rPr>
        <w:t> </w:t>
      </w:r>
      <w:r w:rsidRPr="00462D04">
        <w:rPr>
          <w:rFonts w:cs="Calibri"/>
        </w:rPr>
        <w:fldChar w:fldCharType="end"/>
      </w:r>
      <w:r w:rsidRPr="000D3879">
        <w:rPr>
          <w:rFonts w:cs="Calibri"/>
          <w:b/>
        </w:rPr>
        <w:t>Providing opportunities for</w:t>
      </w:r>
      <w:r>
        <w:rPr>
          <w:rFonts w:cs="Calibri"/>
          <w:b/>
        </w:rPr>
        <w:t xml:space="preserve"> problem</w:t>
      </w:r>
      <w:r w:rsidR="57719A4E" w:rsidRPr="2F38960E">
        <w:rPr>
          <w:rFonts w:cs="Calibri"/>
          <w:b/>
          <w:bCs/>
        </w:rPr>
        <w:t>-</w:t>
      </w:r>
      <w:r>
        <w:rPr>
          <w:rFonts w:cs="Calibri"/>
          <w:b/>
        </w:rPr>
        <w:t>based learning-</w:t>
      </w:r>
      <w:proofErr w:type="gramStart"/>
      <w:r>
        <w:rPr>
          <w:rFonts w:cs="Calibri"/>
          <w:b/>
        </w:rPr>
        <w:t>e.g.</w:t>
      </w:r>
      <w:proofErr w:type="gramEnd"/>
      <w:r>
        <w:rPr>
          <w:rFonts w:cs="Calibri"/>
          <w:b/>
        </w:rPr>
        <w:t xml:space="preserve"> simulation</w:t>
      </w:r>
    </w:p>
    <w:p w14:paraId="4AE8333F" w14:textId="77777777" w:rsidR="000D3879" w:rsidRDefault="000D3879" w:rsidP="000D3879">
      <w:pPr>
        <w:pStyle w:val="ListParagraph"/>
        <w:ind w:left="360"/>
        <w:rPr>
          <w:rFonts w:cs="Calibri"/>
          <w:b/>
        </w:rPr>
      </w:pPr>
      <w:r w:rsidRPr="00462D04">
        <w:rPr>
          <w:rFonts w:cs="Calibri"/>
          <w:u w:val="single"/>
        </w:rPr>
        <w:fldChar w:fldCharType="begin">
          <w:ffData>
            <w:name w:val="Text280"/>
            <w:enabled w:val="0"/>
            <w:calcOnExit w:val="0"/>
            <w:textInput/>
          </w:ffData>
        </w:fldChar>
      </w:r>
      <w:r w:rsidRPr="00462D04">
        <w:rPr>
          <w:rFonts w:cs="Calibri"/>
          <w:u w:val="single"/>
        </w:rPr>
        <w:instrText xml:space="preserve"> FORMTEXT </w:instrText>
      </w:r>
      <w:r w:rsidRPr="00462D04">
        <w:rPr>
          <w:rFonts w:cs="Calibri"/>
          <w:u w:val="single"/>
        </w:rPr>
      </w:r>
      <w:r w:rsidRPr="00462D04">
        <w:rPr>
          <w:rFonts w:cs="Calibri"/>
          <w:u w:val="single"/>
        </w:rPr>
        <w:fldChar w:fldCharType="separate"/>
      </w:r>
      <w:r w:rsidRPr="00462D04">
        <w:rPr>
          <w:rFonts w:cs="Calibri"/>
          <w:u w:val="single"/>
        </w:rPr>
        <w:t> </w:t>
      </w:r>
      <w:r w:rsidRPr="00462D04">
        <w:rPr>
          <w:rFonts w:cs="Calibri"/>
          <w:u w:val="single"/>
        </w:rPr>
        <w:t> </w:t>
      </w:r>
      <w:r w:rsidRPr="00462D04">
        <w:rPr>
          <w:rFonts w:cs="Calibri"/>
          <w:u w:val="single"/>
        </w:rPr>
        <w:t> </w:t>
      </w:r>
      <w:r w:rsidRPr="00462D04">
        <w:rPr>
          <w:rFonts w:cs="Calibri"/>
          <w:u w:val="single"/>
        </w:rPr>
        <w:t> </w:t>
      </w:r>
      <w:r w:rsidRPr="00462D04">
        <w:rPr>
          <w:rFonts w:cs="Calibri"/>
        </w:rPr>
        <w:fldChar w:fldCharType="end"/>
      </w:r>
      <w:r>
        <w:rPr>
          <w:rFonts w:cs="Calibri"/>
          <w:b/>
        </w:rPr>
        <w:t xml:space="preserve"> Other: Describe </w:t>
      </w:r>
      <w:r>
        <w:rPr>
          <w:rFonts w:cs="Calibri"/>
          <w:b/>
        </w:rPr>
        <w:fldChar w:fldCharType="begin">
          <w:ffData>
            <w:name w:val="Text282"/>
            <w:enabled/>
            <w:calcOnExit w:val="0"/>
            <w:textInput/>
          </w:ffData>
        </w:fldChar>
      </w:r>
      <w:bookmarkStart w:id="16" w:name="Text282"/>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bookmarkEnd w:id="16"/>
    </w:p>
    <w:p w14:paraId="4902E774" w14:textId="77777777" w:rsidR="00F0129A" w:rsidRPr="00F0129A" w:rsidRDefault="00F0129A" w:rsidP="00F0129A">
      <w:pPr>
        <w:pStyle w:val="ListParagraph"/>
        <w:numPr>
          <w:ilvl w:val="0"/>
          <w:numId w:val="22"/>
        </w:numPr>
        <w:rPr>
          <w:rFonts w:cs="Calibri"/>
          <w:b/>
        </w:rPr>
      </w:pPr>
      <w:r>
        <w:rPr>
          <w:rFonts w:cs="Calibri"/>
          <w:b/>
        </w:rPr>
        <w:t>Criteria for awarding contact hours</w:t>
      </w:r>
    </w:p>
    <w:p w14:paraId="0F7638BE" w14:textId="77777777" w:rsidR="00462D04" w:rsidRPr="00462D04" w:rsidRDefault="00462D04" w:rsidP="00462D04">
      <w:pPr>
        <w:pStyle w:val="ListParagraph"/>
        <w:rPr>
          <w:rFonts w:cs="Calibri"/>
        </w:rPr>
      </w:pPr>
      <w:r w:rsidRPr="00462D04">
        <w:rPr>
          <w:rFonts w:cs="Calibri"/>
          <w:u w:val="single"/>
        </w:rPr>
        <w:fldChar w:fldCharType="begin">
          <w:ffData>
            <w:name w:val="Text280"/>
            <w:enabled w:val="0"/>
            <w:calcOnExit w:val="0"/>
            <w:textInput/>
          </w:ffData>
        </w:fldChar>
      </w:r>
      <w:r w:rsidRPr="00462D04">
        <w:rPr>
          <w:rFonts w:cs="Calibri"/>
          <w:u w:val="single"/>
        </w:rPr>
        <w:instrText xml:space="preserve"> FORMTEXT </w:instrText>
      </w:r>
      <w:r w:rsidRPr="00462D04">
        <w:rPr>
          <w:rFonts w:cs="Calibri"/>
          <w:u w:val="single"/>
        </w:rPr>
      </w:r>
      <w:r w:rsidRPr="00462D04">
        <w:rPr>
          <w:rFonts w:cs="Calibri"/>
          <w:u w:val="single"/>
        </w:rPr>
        <w:fldChar w:fldCharType="separate"/>
      </w:r>
      <w:r w:rsidRPr="00462D04">
        <w:rPr>
          <w:rFonts w:cs="Calibri"/>
          <w:u w:val="single"/>
        </w:rPr>
        <w:t> </w:t>
      </w:r>
      <w:r w:rsidRPr="00462D04">
        <w:rPr>
          <w:rFonts w:cs="Calibri"/>
          <w:u w:val="single"/>
        </w:rPr>
        <w:t> </w:t>
      </w:r>
      <w:r w:rsidRPr="00462D04">
        <w:rPr>
          <w:rFonts w:cs="Calibri"/>
          <w:u w:val="single"/>
        </w:rPr>
        <w:t> </w:t>
      </w:r>
      <w:r w:rsidRPr="00462D04">
        <w:rPr>
          <w:rFonts w:cs="Calibri"/>
          <w:u w:val="single"/>
        </w:rPr>
        <w:t> </w:t>
      </w:r>
      <w:r w:rsidRPr="00462D04">
        <w:rPr>
          <w:rFonts w:cs="Calibri"/>
        </w:rPr>
        <w:fldChar w:fldCharType="end"/>
      </w:r>
      <w:r>
        <w:rPr>
          <w:rFonts w:ascii="Times New Roman" w:hAnsi="Times New Roman"/>
          <w:snapToGrid w:val="0"/>
          <w:sz w:val="20"/>
          <w:szCs w:val="20"/>
        </w:rPr>
        <w:tab/>
      </w:r>
      <w:r w:rsidRPr="00462D04">
        <w:rPr>
          <w:rFonts w:cs="Calibri"/>
        </w:rPr>
        <w:t>Attendance at entire event or session</w:t>
      </w:r>
    </w:p>
    <w:bookmarkStart w:id="17" w:name="_Hlk23835040"/>
    <w:p w14:paraId="456B7E35" w14:textId="77777777" w:rsidR="00462D04" w:rsidRPr="00462D04" w:rsidRDefault="00462D04" w:rsidP="00462D04">
      <w:pPr>
        <w:pStyle w:val="ListParagraph"/>
        <w:rPr>
          <w:rFonts w:cs="Calibri"/>
        </w:rPr>
      </w:pPr>
      <w:r w:rsidRPr="00462D04">
        <w:rPr>
          <w:rFonts w:cs="Calibri"/>
          <w:u w:val="single"/>
        </w:rPr>
        <w:fldChar w:fldCharType="begin">
          <w:ffData>
            <w:name w:val="Text280"/>
            <w:enabled w:val="0"/>
            <w:calcOnExit w:val="0"/>
            <w:textInput/>
          </w:ffData>
        </w:fldChar>
      </w:r>
      <w:r w:rsidRPr="00462D04">
        <w:rPr>
          <w:rFonts w:cs="Calibri"/>
          <w:u w:val="single"/>
        </w:rPr>
        <w:instrText xml:space="preserve"> FORMTEXT </w:instrText>
      </w:r>
      <w:r w:rsidRPr="00462D04">
        <w:rPr>
          <w:rFonts w:cs="Calibri"/>
          <w:u w:val="single"/>
        </w:rPr>
      </w:r>
      <w:r w:rsidRPr="00462D04">
        <w:rPr>
          <w:rFonts w:cs="Calibri"/>
          <w:u w:val="single"/>
        </w:rPr>
        <w:fldChar w:fldCharType="separate"/>
      </w:r>
      <w:r w:rsidRPr="00462D04">
        <w:rPr>
          <w:rFonts w:cs="Calibri"/>
          <w:u w:val="single"/>
        </w:rPr>
        <w:t> </w:t>
      </w:r>
      <w:r w:rsidRPr="00462D04">
        <w:rPr>
          <w:rFonts w:cs="Calibri"/>
          <w:u w:val="single"/>
        </w:rPr>
        <w:t> </w:t>
      </w:r>
      <w:r w:rsidRPr="00462D04">
        <w:rPr>
          <w:rFonts w:cs="Calibri"/>
          <w:u w:val="single"/>
        </w:rPr>
        <w:t> </w:t>
      </w:r>
      <w:r w:rsidRPr="00462D04">
        <w:rPr>
          <w:rFonts w:cs="Calibri"/>
          <w:u w:val="single"/>
        </w:rPr>
        <w:t> </w:t>
      </w:r>
      <w:r w:rsidRPr="00462D04">
        <w:rPr>
          <w:rFonts w:cs="Calibri"/>
        </w:rPr>
        <w:fldChar w:fldCharType="end"/>
      </w:r>
      <w:bookmarkEnd w:id="17"/>
      <w:r w:rsidRPr="00462D04">
        <w:rPr>
          <w:rFonts w:cs="Calibri"/>
        </w:rPr>
        <w:tab/>
      </w:r>
      <w:r>
        <w:rPr>
          <w:rFonts w:cs="Calibri"/>
        </w:rPr>
        <w:t>Signing in on registration sheet</w:t>
      </w:r>
      <w:r w:rsidRPr="00462D04">
        <w:rPr>
          <w:rFonts w:cs="Calibri"/>
        </w:rPr>
        <w:t xml:space="preserve"> </w:t>
      </w:r>
    </w:p>
    <w:p w14:paraId="47D57F09" w14:textId="77777777" w:rsidR="00462D04" w:rsidRPr="00462D04" w:rsidRDefault="00462D04" w:rsidP="00462D04">
      <w:pPr>
        <w:pStyle w:val="ListParagraph"/>
        <w:rPr>
          <w:rFonts w:cs="Calibri"/>
        </w:rPr>
      </w:pPr>
      <w:r w:rsidRPr="00462D04">
        <w:rPr>
          <w:rFonts w:cs="Calibri"/>
          <w:u w:val="single"/>
        </w:rPr>
        <w:fldChar w:fldCharType="begin">
          <w:ffData>
            <w:name w:val="Text280"/>
            <w:enabled w:val="0"/>
            <w:calcOnExit w:val="0"/>
            <w:textInput/>
          </w:ffData>
        </w:fldChar>
      </w:r>
      <w:r w:rsidRPr="00462D04">
        <w:rPr>
          <w:rFonts w:cs="Calibri"/>
          <w:u w:val="single"/>
        </w:rPr>
        <w:instrText xml:space="preserve"> FORMTEXT </w:instrText>
      </w:r>
      <w:r w:rsidRPr="00462D04">
        <w:rPr>
          <w:rFonts w:cs="Calibri"/>
          <w:u w:val="single"/>
        </w:rPr>
      </w:r>
      <w:r w:rsidRPr="00462D04">
        <w:rPr>
          <w:rFonts w:cs="Calibri"/>
          <w:u w:val="single"/>
        </w:rPr>
        <w:fldChar w:fldCharType="separate"/>
      </w:r>
      <w:r w:rsidRPr="00462D04">
        <w:rPr>
          <w:rFonts w:cs="Calibri"/>
          <w:u w:val="single"/>
        </w:rPr>
        <w:t> </w:t>
      </w:r>
      <w:r w:rsidRPr="00462D04">
        <w:rPr>
          <w:rFonts w:cs="Calibri"/>
          <w:u w:val="single"/>
        </w:rPr>
        <w:t> </w:t>
      </w:r>
      <w:r w:rsidRPr="00462D04">
        <w:rPr>
          <w:rFonts w:cs="Calibri"/>
          <w:u w:val="single"/>
        </w:rPr>
        <w:t> </w:t>
      </w:r>
      <w:r w:rsidRPr="00462D04">
        <w:rPr>
          <w:rFonts w:cs="Calibri"/>
          <w:u w:val="single"/>
        </w:rPr>
        <w:t> </w:t>
      </w:r>
      <w:r w:rsidRPr="00462D04">
        <w:rPr>
          <w:rFonts w:cs="Calibri"/>
        </w:rPr>
        <w:fldChar w:fldCharType="end"/>
      </w:r>
      <w:r w:rsidRPr="00462D04">
        <w:rPr>
          <w:rFonts w:cs="Calibri"/>
        </w:rPr>
        <w:tab/>
        <w:t xml:space="preserve">Completion/submission of evaluation form  </w:t>
      </w:r>
    </w:p>
    <w:p w14:paraId="6477568E" w14:textId="77777777" w:rsidR="00462D04" w:rsidRPr="00462D04" w:rsidRDefault="00462D04" w:rsidP="00462D04">
      <w:pPr>
        <w:pStyle w:val="ListParagraph"/>
        <w:rPr>
          <w:rFonts w:cs="Calibri"/>
        </w:rPr>
      </w:pPr>
      <w:r w:rsidRPr="00462D04">
        <w:rPr>
          <w:rFonts w:cs="Calibri"/>
          <w:u w:val="single"/>
        </w:rPr>
        <w:fldChar w:fldCharType="begin">
          <w:ffData>
            <w:name w:val="Text280"/>
            <w:enabled w:val="0"/>
            <w:calcOnExit w:val="0"/>
            <w:textInput/>
          </w:ffData>
        </w:fldChar>
      </w:r>
      <w:r w:rsidRPr="00462D04">
        <w:rPr>
          <w:rFonts w:cs="Calibri"/>
          <w:u w:val="single"/>
        </w:rPr>
        <w:instrText xml:space="preserve"> FORMTEXT </w:instrText>
      </w:r>
      <w:r w:rsidRPr="00462D04">
        <w:rPr>
          <w:rFonts w:cs="Calibri"/>
          <w:u w:val="single"/>
        </w:rPr>
      </w:r>
      <w:r w:rsidRPr="00462D04">
        <w:rPr>
          <w:rFonts w:cs="Calibri"/>
          <w:u w:val="single"/>
        </w:rPr>
        <w:fldChar w:fldCharType="separate"/>
      </w:r>
      <w:r w:rsidRPr="00462D04">
        <w:rPr>
          <w:rFonts w:cs="Calibri"/>
          <w:u w:val="single"/>
        </w:rPr>
        <w:t> </w:t>
      </w:r>
      <w:r w:rsidRPr="00462D04">
        <w:rPr>
          <w:rFonts w:cs="Calibri"/>
          <w:u w:val="single"/>
        </w:rPr>
        <w:t> </w:t>
      </w:r>
      <w:r w:rsidRPr="00462D04">
        <w:rPr>
          <w:rFonts w:cs="Calibri"/>
          <w:u w:val="single"/>
        </w:rPr>
        <w:t> </w:t>
      </w:r>
      <w:r w:rsidRPr="00462D04">
        <w:rPr>
          <w:rFonts w:cs="Calibri"/>
          <w:u w:val="single"/>
        </w:rPr>
        <w:t> </w:t>
      </w:r>
      <w:r w:rsidRPr="00462D04">
        <w:rPr>
          <w:rFonts w:cs="Calibri"/>
        </w:rPr>
        <w:fldChar w:fldCharType="end"/>
      </w:r>
      <w:r w:rsidRPr="00462D04">
        <w:rPr>
          <w:rFonts w:cs="Calibri"/>
        </w:rPr>
        <w:tab/>
        <w:t xml:space="preserve">Achieving passing score on post-test (Score = </w:t>
      </w:r>
      <w:r w:rsidRPr="00462D04">
        <w:rPr>
          <w:rFonts w:cs="Calibri"/>
          <w:u w:val="single"/>
        </w:rPr>
        <w:fldChar w:fldCharType="begin">
          <w:ffData>
            <w:name w:val="Text280"/>
            <w:enabled w:val="0"/>
            <w:calcOnExit w:val="0"/>
            <w:textInput/>
          </w:ffData>
        </w:fldChar>
      </w:r>
      <w:r w:rsidRPr="00462D04">
        <w:rPr>
          <w:rFonts w:cs="Calibri"/>
          <w:u w:val="single"/>
        </w:rPr>
        <w:instrText xml:space="preserve"> FORMTEXT </w:instrText>
      </w:r>
      <w:r w:rsidRPr="00462D04">
        <w:rPr>
          <w:rFonts w:cs="Calibri"/>
          <w:u w:val="single"/>
        </w:rPr>
      </w:r>
      <w:r w:rsidRPr="00462D04">
        <w:rPr>
          <w:rFonts w:cs="Calibri"/>
          <w:u w:val="single"/>
        </w:rPr>
        <w:fldChar w:fldCharType="separate"/>
      </w:r>
      <w:r w:rsidRPr="00462D04">
        <w:rPr>
          <w:rFonts w:cs="Calibri"/>
          <w:u w:val="single"/>
        </w:rPr>
        <w:t> </w:t>
      </w:r>
      <w:r w:rsidRPr="00462D04">
        <w:rPr>
          <w:rFonts w:cs="Calibri"/>
          <w:u w:val="single"/>
        </w:rPr>
        <w:t> </w:t>
      </w:r>
      <w:r w:rsidRPr="00462D04">
        <w:rPr>
          <w:rFonts w:cs="Calibri"/>
          <w:u w:val="single"/>
        </w:rPr>
        <w:t> </w:t>
      </w:r>
      <w:r w:rsidRPr="00462D04">
        <w:rPr>
          <w:rFonts w:cs="Calibri"/>
          <w:u w:val="single"/>
        </w:rPr>
        <w:t> </w:t>
      </w:r>
      <w:r w:rsidRPr="00462D04">
        <w:rPr>
          <w:rFonts w:cs="Calibri"/>
        </w:rPr>
        <w:fldChar w:fldCharType="end"/>
      </w:r>
      <w:r w:rsidRPr="00462D04">
        <w:rPr>
          <w:rFonts w:cs="Calibri"/>
        </w:rPr>
        <w:t xml:space="preserve"> %)</w:t>
      </w:r>
    </w:p>
    <w:p w14:paraId="51408111" w14:textId="77777777" w:rsidR="00462D04" w:rsidRPr="00462D04" w:rsidRDefault="00462D04" w:rsidP="00462D04">
      <w:pPr>
        <w:pStyle w:val="ListParagraph"/>
        <w:rPr>
          <w:rFonts w:cs="Calibri"/>
        </w:rPr>
      </w:pPr>
      <w:r w:rsidRPr="00462D04">
        <w:rPr>
          <w:rFonts w:cs="Calibri"/>
          <w:u w:val="single"/>
        </w:rPr>
        <w:fldChar w:fldCharType="begin">
          <w:ffData>
            <w:name w:val="Text280"/>
            <w:enabled w:val="0"/>
            <w:calcOnExit w:val="0"/>
            <w:textInput/>
          </w:ffData>
        </w:fldChar>
      </w:r>
      <w:r w:rsidRPr="00462D04">
        <w:rPr>
          <w:rFonts w:cs="Calibri"/>
          <w:u w:val="single"/>
        </w:rPr>
        <w:instrText xml:space="preserve"> FORMTEXT </w:instrText>
      </w:r>
      <w:r w:rsidRPr="00462D04">
        <w:rPr>
          <w:rFonts w:cs="Calibri"/>
          <w:u w:val="single"/>
        </w:rPr>
      </w:r>
      <w:r w:rsidRPr="00462D04">
        <w:rPr>
          <w:rFonts w:cs="Calibri"/>
          <w:u w:val="single"/>
        </w:rPr>
        <w:fldChar w:fldCharType="separate"/>
      </w:r>
      <w:r w:rsidRPr="00462D04">
        <w:rPr>
          <w:rFonts w:cs="Calibri"/>
          <w:u w:val="single"/>
        </w:rPr>
        <w:t> </w:t>
      </w:r>
      <w:r w:rsidRPr="00462D04">
        <w:rPr>
          <w:rFonts w:cs="Calibri"/>
          <w:u w:val="single"/>
        </w:rPr>
        <w:t> </w:t>
      </w:r>
      <w:r w:rsidRPr="00462D04">
        <w:rPr>
          <w:rFonts w:cs="Calibri"/>
          <w:u w:val="single"/>
        </w:rPr>
        <w:t> </w:t>
      </w:r>
      <w:r w:rsidRPr="00462D04">
        <w:rPr>
          <w:rFonts w:cs="Calibri"/>
          <w:u w:val="single"/>
        </w:rPr>
        <w:t> </w:t>
      </w:r>
      <w:r w:rsidRPr="00462D04">
        <w:rPr>
          <w:rFonts w:cs="Calibri"/>
        </w:rPr>
        <w:fldChar w:fldCharType="end"/>
      </w:r>
      <w:r w:rsidRPr="00462D04">
        <w:rPr>
          <w:rFonts w:cs="Calibri"/>
        </w:rPr>
        <w:tab/>
        <w:t>Credit awarded commensurate with participation</w:t>
      </w:r>
    </w:p>
    <w:p w14:paraId="32A45034" w14:textId="77777777" w:rsidR="00462D04" w:rsidRPr="00462D04" w:rsidRDefault="00462D04" w:rsidP="00462D04">
      <w:pPr>
        <w:pStyle w:val="ListParagraph"/>
        <w:rPr>
          <w:rFonts w:cs="Calibri"/>
        </w:rPr>
      </w:pPr>
      <w:r w:rsidRPr="00462D04">
        <w:rPr>
          <w:rFonts w:cs="Calibri"/>
          <w:u w:val="single"/>
        </w:rPr>
        <w:fldChar w:fldCharType="begin">
          <w:ffData>
            <w:name w:val="Text280"/>
            <w:enabled w:val="0"/>
            <w:calcOnExit w:val="0"/>
            <w:textInput/>
          </w:ffData>
        </w:fldChar>
      </w:r>
      <w:r w:rsidRPr="00462D04">
        <w:rPr>
          <w:rFonts w:cs="Calibri"/>
          <w:u w:val="single"/>
        </w:rPr>
        <w:instrText xml:space="preserve"> FORMTEXT </w:instrText>
      </w:r>
      <w:r w:rsidRPr="00462D04">
        <w:rPr>
          <w:rFonts w:cs="Calibri"/>
          <w:u w:val="single"/>
        </w:rPr>
      </w:r>
      <w:r w:rsidRPr="00462D04">
        <w:rPr>
          <w:rFonts w:cs="Calibri"/>
          <w:u w:val="single"/>
        </w:rPr>
        <w:fldChar w:fldCharType="separate"/>
      </w:r>
      <w:r w:rsidRPr="00462D04">
        <w:rPr>
          <w:rFonts w:cs="Calibri"/>
          <w:u w:val="single"/>
        </w:rPr>
        <w:t> </w:t>
      </w:r>
      <w:r w:rsidRPr="00462D04">
        <w:rPr>
          <w:rFonts w:cs="Calibri"/>
          <w:u w:val="single"/>
        </w:rPr>
        <w:t> </w:t>
      </w:r>
      <w:r w:rsidRPr="00462D04">
        <w:rPr>
          <w:rFonts w:cs="Calibri"/>
          <w:u w:val="single"/>
        </w:rPr>
        <w:t> </w:t>
      </w:r>
      <w:r w:rsidRPr="00462D04">
        <w:rPr>
          <w:rFonts w:cs="Calibri"/>
          <w:u w:val="single"/>
        </w:rPr>
        <w:t> </w:t>
      </w:r>
      <w:r w:rsidRPr="00462D04">
        <w:rPr>
          <w:rFonts w:cs="Calibri"/>
        </w:rPr>
        <w:fldChar w:fldCharType="end"/>
      </w:r>
      <w:r w:rsidRPr="00462D04">
        <w:rPr>
          <w:rFonts w:cs="Calibri"/>
        </w:rPr>
        <w:tab/>
        <w:t>Return demonstration</w:t>
      </w:r>
    </w:p>
    <w:p w14:paraId="64A5AB5D" w14:textId="77777777" w:rsidR="00462D04" w:rsidRPr="00462D04" w:rsidRDefault="00462D04" w:rsidP="00462D04">
      <w:pPr>
        <w:pStyle w:val="ListParagraph"/>
        <w:rPr>
          <w:rFonts w:cs="Calibri"/>
        </w:rPr>
      </w:pPr>
      <w:r w:rsidRPr="00462D04">
        <w:rPr>
          <w:rFonts w:cs="Calibri"/>
          <w:u w:val="single"/>
        </w:rPr>
        <w:fldChar w:fldCharType="begin">
          <w:ffData>
            <w:name w:val="Text280"/>
            <w:enabled w:val="0"/>
            <w:calcOnExit w:val="0"/>
            <w:textInput/>
          </w:ffData>
        </w:fldChar>
      </w:r>
      <w:r w:rsidRPr="00462D04">
        <w:rPr>
          <w:rFonts w:cs="Calibri"/>
          <w:u w:val="single"/>
        </w:rPr>
        <w:instrText xml:space="preserve"> FORMTEXT </w:instrText>
      </w:r>
      <w:r w:rsidRPr="00462D04">
        <w:rPr>
          <w:rFonts w:cs="Calibri"/>
          <w:u w:val="single"/>
        </w:rPr>
      </w:r>
      <w:r w:rsidRPr="00462D04">
        <w:rPr>
          <w:rFonts w:cs="Calibri"/>
          <w:u w:val="single"/>
        </w:rPr>
        <w:fldChar w:fldCharType="separate"/>
      </w:r>
      <w:r w:rsidRPr="00462D04">
        <w:rPr>
          <w:rFonts w:cs="Calibri"/>
          <w:u w:val="single"/>
        </w:rPr>
        <w:t> </w:t>
      </w:r>
      <w:r w:rsidRPr="00462D04">
        <w:rPr>
          <w:rFonts w:cs="Calibri"/>
          <w:u w:val="single"/>
        </w:rPr>
        <w:t> </w:t>
      </w:r>
      <w:r w:rsidRPr="00462D04">
        <w:rPr>
          <w:rFonts w:cs="Calibri"/>
          <w:u w:val="single"/>
        </w:rPr>
        <w:t> </w:t>
      </w:r>
      <w:r w:rsidRPr="00462D04">
        <w:rPr>
          <w:rFonts w:cs="Calibri"/>
          <w:u w:val="single"/>
        </w:rPr>
        <w:t> </w:t>
      </w:r>
      <w:r w:rsidRPr="00462D04">
        <w:rPr>
          <w:rFonts w:cs="Calibri"/>
        </w:rPr>
        <w:fldChar w:fldCharType="end"/>
      </w:r>
      <w:r w:rsidRPr="00462D04">
        <w:rPr>
          <w:rFonts w:cs="Calibri"/>
        </w:rPr>
        <w:tab/>
        <w:t xml:space="preserve">Other: Describe </w:t>
      </w:r>
      <w:r w:rsidRPr="00462D04">
        <w:rPr>
          <w:rFonts w:cs="Calibri"/>
          <w:u w:val="single"/>
        </w:rPr>
        <w:fldChar w:fldCharType="begin">
          <w:ffData>
            <w:name w:val="Text280"/>
            <w:enabled w:val="0"/>
            <w:calcOnExit w:val="0"/>
            <w:textInput/>
          </w:ffData>
        </w:fldChar>
      </w:r>
      <w:r w:rsidRPr="00462D04">
        <w:rPr>
          <w:rFonts w:cs="Calibri"/>
          <w:u w:val="single"/>
        </w:rPr>
        <w:instrText xml:space="preserve"> FORMTEXT </w:instrText>
      </w:r>
      <w:r w:rsidRPr="00462D04">
        <w:rPr>
          <w:rFonts w:cs="Calibri"/>
          <w:u w:val="single"/>
        </w:rPr>
      </w:r>
      <w:r w:rsidRPr="00462D04">
        <w:rPr>
          <w:rFonts w:cs="Calibri"/>
          <w:u w:val="single"/>
        </w:rPr>
        <w:fldChar w:fldCharType="separate"/>
      </w:r>
      <w:r w:rsidRPr="00462D04">
        <w:rPr>
          <w:rFonts w:cs="Calibri"/>
          <w:u w:val="single"/>
        </w:rPr>
        <w:t> </w:t>
      </w:r>
      <w:r w:rsidRPr="00462D04">
        <w:rPr>
          <w:rFonts w:cs="Calibri"/>
          <w:u w:val="single"/>
        </w:rPr>
        <w:t> </w:t>
      </w:r>
      <w:r w:rsidRPr="00462D04">
        <w:rPr>
          <w:rFonts w:cs="Calibri"/>
          <w:u w:val="single"/>
        </w:rPr>
        <w:t> </w:t>
      </w:r>
      <w:r w:rsidRPr="00462D04">
        <w:rPr>
          <w:rFonts w:cs="Calibri"/>
          <w:u w:val="single"/>
        </w:rPr>
        <w:t> </w:t>
      </w:r>
      <w:r w:rsidRPr="00462D04">
        <w:rPr>
          <w:rFonts w:cs="Calibri"/>
        </w:rPr>
        <w:fldChar w:fldCharType="end"/>
      </w:r>
    </w:p>
    <w:p w14:paraId="42ABEBC5" w14:textId="77777777" w:rsidR="00F0129A" w:rsidRDefault="00F0129A" w:rsidP="00F0129A">
      <w:pPr>
        <w:pStyle w:val="ListParagraph"/>
        <w:ind w:left="360"/>
        <w:rPr>
          <w:rFonts w:cs="Calibri"/>
        </w:rPr>
      </w:pPr>
    </w:p>
    <w:p w14:paraId="492EF39A" w14:textId="77777777" w:rsidR="0020658D" w:rsidRDefault="0020658D" w:rsidP="00EB4AC0">
      <w:pPr>
        <w:pStyle w:val="ListParagraph"/>
        <w:ind w:left="360"/>
        <w:rPr>
          <w:rFonts w:cs="Calibri"/>
        </w:rPr>
      </w:pPr>
    </w:p>
    <w:p w14:paraId="37AAEF3E" w14:textId="77777777" w:rsidR="00462D04" w:rsidRDefault="00462D04" w:rsidP="00EB4AC0">
      <w:pPr>
        <w:pStyle w:val="ListParagraph"/>
        <w:ind w:left="360"/>
        <w:rPr>
          <w:rFonts w:cs="Calibri"/>
        </w:rPr>
      </w:pPr>
    </w:p>
    <w:p w14:paraId="33A8EED2" w14:textId="77777777" w:rsidR="001D6418" w:rsidRDefault="001D6418" w:rsidP="001D6418">
      <w:pPr>
        <w:pStyle w:val="ListParagraph"/>
        <w:numPr>
          <w:ilvl w:val="0"/>
          <w:numId w:val="22"/>
        </w:numPr>
        <w:rPr>
          <w:rFonts w:cs="Calibri"/>
          <w:b/>
        </w:rPr>
      </w:pPr>
      <w:r w:rsidRPr="001D6418">
        <w:rPr>
          <w:rFonts w:cs="Calibri"/>
          <w:b/>
        </w:rPr>
        <w:t>Calculation of contact hours: Describe how contact hours were calculated including evaluation time:</w:t>
      </w:r>
    </w:p>
    <w:p w14:paraId="000DA8AB" w14:textId="77777777" w:rsidR="004439C7" w:rsidRDefault="00BC1FE8" w:rsidP="00FE5FC6">
      <w:pPr>
        <w:pStyle w:val="ListParagraph"/>
        <w:ind w:left="0"/>
        <w:jc w:val="center"/>
        <w:rPr>
          <w:rFonts w:ascii="Corbel" w:hAnsi="Corbel" w:cs="Calibri"/>
        </w:rPr>
      </w:pPr>
      <w:r w:rsidRPr="00FE5FC6">
        <w:rPr>
          <w:rFonts w:ascii="Corbel" w:hAnsi="Corbel" w:cs="Calibri"/>
        </w:rPr>
        <w:t>Show evidence of how contact hours were calculated (“show” the math).</w:t>
      </w:r>
    </w:p>
    <w:p w14:paraId="72DECB33" w14:textId="45163575" w:rsidR="00BC1FE8" w:rsidRPr="00FE5FC6" w:rsidRDefault="00E86FA2" w:rsidP="00FE5FC6">
      <w:pPr>
        <w:pStyle w:val="ListParagraph"/>
        <w:ind w:left="0"/>
        <w:jc w:val="center"/>
        <w:rPr>
          <w:rFonts w:ascii="Corbel" w:hAnsi="Corbel" w:cs="Calibri"/>
        </w:rPr>
      </w:pPr>
      <w:r>
        <w:rPr>
          <w:rFonts w:ascii="Corbel" w:hAnsi="Corbel" w:cs="Calibri"/>
        </w:rPr>
        <w:t xml:space="preserve"> </w:t>
      </w:r>
      <w:r w:rsidRPr="00AE51E2">
        <w:rPr>
          <w:rFonts w:ascii="Corbel" w:hAnsi="Corbel" w:cs="Calibri"/>
          <w:highlight w:val="yellow"/>
        </w:rPr>
        <w:t xml:space="preserve">If activity is longer than </w:t>
      </w:r>
      <w:r w:rsidR="0020658D">
        <w:rPr>
          <w:rFonts w:ascii="Corbel" w:hAnsi="Corbel" w:cs="Calibri"/>
          <w:highlight w:val="yellow"/>
        </w:rPr>
        <w:t>3</w:t>
      </w:r>
      <w:r w:rsidRPr="00AE51E2">
        <w:rPr>
          <w:rFonts w:ascii="Corbel" w:hAnsi="Corbel" w:cs="Calibri"/>
          <w:highlight w:val="yellow"/>
        </w:rPr>
        <w:t xml:space="preserve"> hours, upload an agenda</w:t>
      </w:r>
    </w:p>
    <w:p w14:paraId="6826465B" w14:textId="77777777" w:rsidR="001D6418" w:rsidRDefault="001D6418" w:rsidP="001D6418">
      <w:pPr>
        <w:pStyle w:val="ListParagraph"/>
        <w:spacing w:line="240" w:lineRule="auto"/>
        <w:ind w:left="360"/>
        <w:rPr>
          <w:rFonts w:cs="Calibri"/>
        </w:rPr>
      </w:pPr>
      <w:r>
        <w:rPr>
          <w:rFonts w:cs="Calibri"/>
          <w:b/>
        </w:rPr>
        <w:t xml:space="preserve">    </w:t>
      </w:r>
      <w:r>
        <w:rPr>
          <w:rFonts w:cs="Calibri"/>
          <w:b/>
        </w:rPr>
        <w:tab/>
        <w:t xml:space="preserve">Content: </w:t>
      </w:r>
      <w:r>
        <w:rPr>
          <w:rFonts w:cs="Calibri"/>
        </w:rPr>
        <w:fldChar w:fldCharType="begin">
          <w:ffData>
            <w:name w:val="Text1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F660161" w14:textId="77777777" w:rsidR="001D6418" w:rsidRDefault="001D6418" w:rsidP="001D6418">
      <w:pPr>
        <w:pStyle w:val="ListParagraph"/>
        <w:spacing w:line="240" w:lineRule="auto"/>
        <w:ind w:left="360"/>
        <w:rPr>
          <w:rFonts w:cs="Calibri"/>
        </w:rPr>
      </w:pPr>
      <w:r>
        <w:rPr>
          <w:rFonts w:cs="Calibri"/>
          <w:b/>
        </w:rPr>
        <w:t xml:space="preserve">       </w:t>
      </w:r>
      <w:r w:rsidRPr="001D6418">
        <w:rPr>
          <w:rFonts w:cs="Calibri"/>
          <w:b/>
        </w:rPr>
        <w:t>Category A time/content if applicable</w:t>
      </w:r>
      <w:r>
        <w:rPr>
          <w:rFonts w:cs="Calibri"/>
          <w:b/>
        </w:rPr>
        <w:t xml:space="preserve">: </w:t>
      </w:r>
      <w:r>
        <w:rPr>
          <w:rFonts w:cs="Calibri"/>
        </w:rPr>
        <w:fldChar w:fldCharType="begin">
          <w:ffData>
            <w:name w:val="Text1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74FA46E" w14:textId="77777777" w:rsidR="001D6418" w:rsidRDefault="001D6418" w:rsidP="001D6418">
      <w:pPr>
        <w:pStyle w:val="ListParagraph"/>
        <w:spacing w:line="240" w:lineRule="auto"/>
        <w:ind w:left="360"/>
        <w:rPr>
          <w:rFonts w:cs="Calibri"/>
        </w:rPr>
      </w:pPr>
      <w:r w:rsidRPr="001D6418">
        <w:rPr>
          <w:rFonts w:cs="Calibri"/>
          <w:b/>
        </w:rPr>
        <w:tab/>
        <w:t>Pharmacotherapeutic time/content if applicable</w:t>
      </w:r>
      <w:r>
        <w:rPr>
          <w:rFonts w:cs="Calibri"/>
          <w:b/>
        </w:rPr>
        <w:t xml:space="preserve">: </w:t>
      </w:r>
      <w:r>
        <w:rPr>
          <w:rFonts w:cs="Calibri"/>
        </w:rPr>
        <w:fldChar w:fldCharType="begin">
          <w:ffData>
            <w:name w:val="Text1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3563E0A9" w14:textId="77777777" w:rsidR="001D6418" w:rsidRDefault="001D6418" w:rsidP="001D6418">
      <w:pPr>
        <w:pStyle w:val="ListParagraph"/>
        <w:spacing w:line="240" w:lineRule="auto"/>
        <w:ind w:left="360"/>
        <w:rPr>
          <w:rFonts w:cs="Calibri"/>
        </w:rPr>
      </w:pPr>
      <w:r w:rsidRPr="001D6418">
        <w:rPr>
          <w:rFonts w:cs="Calibri"/>
          <w:b/>
        </w:rPr>
        <w:t xml:space="preserve">     </w:t>
      </w:r>
      <w:r w:rsidRPr="001D6418">
        <w:rPr>
          <w:rFonts w:cs="Calibri"/>
          <w:b/>
        </w:rPr>
        <w:tab/>
        <w:t>Testing/return demonstration</w:t>
      </w:r>
      <w:r>
        <w:rPr>
          <w:rFonts w:cs="Calibri"/>
          <w:b/>
        </w:rPr>
        <w:t xml:space="preserve">: </w:t>
      </w:r>
      <w:r>
        <w:rPr>
          <w:rFonts w:cs="Calibri"/>
        </w:rPr>
        <w:fldChar w:fldCharType="begin">
          <w:ffData>
            <w:name w:val="Text1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3AE7EEC" w14:textId="77777777" w:rsidR="001D6418" w:rsidRDefault="001D6418" w:rsidP="001D6418">
      <w:pPr>
        <w:pStyle w:val="ListParagraph"/>
        <w:spacing w:line="240" w:lineRule="auto"/>
        <w:ind w:left="360"/>
        <w:rPr>
          <w:rFonts w:cs="Calibri"/>
        </w:rPr>
      </w:pPr>
      <w:r w:rsidRPr="001D6418">
        <w:rPr>
          <w:rFonts w:cs="Calibri"/>
          <w:b/>
        </w:rPr>
        <w:t xml:space="preserve">     </w:t>
      </w:r>
      <w:r w:rsidRPr="001D6418">
        <w:rPr>
          <w:rFonts w:cs="Calibri"/>
          <w:b/>
        </w:rPr>
        <w:tab/>
        <w:t>Evaluation</w:t>
      </w:r>
      <w:r>
        <w:rPr>
          <w:rFonts w:cs="Calibri"/>
          <w:b/>
        </w:rPr>
        <w:t xml:space="preserve">: </w:t>
      </w:r>
      <w:r>
        <w:rPr>
          <w:rFonts w:cs="Calibri"/>
        </w:rPr>
        <w:fldChar w:fldCharType="begin">
          <w:ffData>
            <w:name w:val="Text1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971070C" w14:textId="77777777" w:rsidR="001D6418" w:rsidRPr="001D6418" w:rsidRDefault="001D6418" w:rsidP="0020658D">
      <w:pPr>
        <w:pStyle w:val="ListParagraph"/>
        <w:ind w:left="0"/>
        <w:rPr>
          <w:rFonts w:cs="Calibri"/>
          <w:b/>
        </w:rPr>
      </w:pPr>
      <w:r w:rsidRPr="001D6418">
        <w:rPr>
          <w:rFonts w:cs="Calibri"/>
          <w:b/>
        </w:rPr>
        <w:t xml:space="preserve">Independent study activity: </w:t>
      </w:r>
      <w:r w:rsidRPr="001D6418">
        <w:rPr>
          <w:rFonts w:cs="Calibri"/>
          <w:b/>
        </w:rPr>
        <w:tab/>
        <w:t xml:space="preserve"> </w:t>
      </w:r>
    </w:p>
    <w:p w14:paraId="20281135" w14:textId="76CB8062" w:rsidR="001D6418" w:rsidRPr="001D6418" w:rsidRDefault="001D6418" w:rsidP="001D6418">
      <w:pPr>
        <w:pStyle w:val="ListParagraph"/>
        <w:numPr>
          <w:ilvl w:val="0"/>
          <w:numId w:val="25"/>
        </w:numPr>
        <w:rPr>
          <w:rFonts w:cs="Calibri"/>
          <w:b/>
        </w:rPr>
      </w:pPr>
      <w:r w:rsidRPr="001D6418">
        <w:rPr>
          <w:rFonts w:cs="Calibri"/>
          <w:b/>
        </w:rPr>
        <w:t xml:space="preserve">What was the method for calculating the contact hours: </w:t>
      </w:r>
      <w:bookmarkStart w:id="18" w:name="_Hlk79410850"/>
      <w:r w:rsidRPr="001D6418">
        <w:rPr>
          <w:rFonts w:cs="Calibri"/>
          <w:b/>
        </w:rPr>
        <w:t xml:space="preserve">(Check the best description that </w:t>
      </w:r>
      <w:r w:rsidR="000D3879" w:rsidRPr="001D6418">
        <w:rPr>
          <w:rFonts w:cs="Calibri"/>
          <w:b/>
        </w:rPr>
        <w:t>applies</w:t>
      </w:r>
      <w:r w:rsidR="00AE463B">
        <w:rPr>
          <w:rFonts w:cs="Calibri"/>
          <w:b/>
        </w:rPr>
        <w:t xml:space="preserve"> and show the data that resulted from the method</w:t>
      </w:r>
      <w:r w:rsidR="000D3879" w:rsidRPr="001D6418">
        <w:rPr>
          <w:rFonts w:cs="Calibri"/>
          <w:b/>
        </w:rPr>
        <w:t>)?</w:t>
      </w:r>
    </w:p>
    <w:bookmarkEnd w:id="18"/>
    <w:p w14:paraId="3C28DA6C" w14:textId="77777777" w:rsidR="001D6418" w:rsidRPr="001D6418" w:rsidRDefault="001D6418" w:rsidP="001D6418">
      <w:pPr>
        <w:pStyle w:val="ListParagraph"/>
        <w:rPr>
          <w:rFonts w:cs="Calibri"/>
          <w:b/>
        </w:rPr>
      </w:pPr>
      <w:r w:rsidRPr="001D6418">
        <w:rPr>
          <w:rFonts w:cs="Calibri"/>
          <w:b/>
          <w:u w:val="single"/>
        </w:rPr>
        <w:fldChar w:fldCharType="begin">
          <w:ffData>
            <w:name w:val="Text280"/>
            <w:enabled w:val="0"/>
            <w:calcOnExit w:val="0"/>
            <w:textInput/>
          </w:ffData>
        </w:fldChar>
      </w:r>
      <w:r w:rsidRPr="001D6418">
        <w:rPr>
          <w:rFonts w:cs="Calibri"/>
          <w:b/>
          <w:u w:val="single"/>
        </w:rPr>
        <w:instrText xml:space="preserve"> FORMTEXT </w:instrText>
      </w:r>
      <w:r w:rsidRPr="001D6418">
        <w:rPr>
          <w:rFonts w:cs="Calibri"/>
          <w:b/>
          <w:u w:val="single"/>
        </w:rPr>
      </w:r>
      <w:r w:rsidRPr="001D6418">
        <w:rPr>
          <w:rFonts w:cs="Calibri"/>
          <w:b/>
          <w:u w:val="single"/>
        </w:rPr>
        <w:fldChar w:fldCharType="separate"/>
      </w:r>
      <w:r w:rsidRPr="001D6418">
        <w:rPr>
          <w:rFonts w:cs="Calibri"/>
          <w:b/>
          <w:u w:val="single"/>
        </w:rPr>
        <w:t> </w:t>
      </w:r>
      <w:r w:rsidRPr="001D6418">
        <w:rPr>
          <w:rFonts w:cs="Calibri"/>
          <w:b/>
          <w:u w:val="single"/>
        </w:rPr>
        <w:t> </w:t>
      </w:r>
      <w:r w:rsidRPr="001D6418">
        <w:rPr>
          <w:rFonts w:cs="Calibri"/>
          <w:b/>
          <w:u w:val="single"/>
        </w:rPr>
        <w:t> </w:t>
      </w:r>
      <w:r w:rsidRPr="001D6418">
        <w:rPr>
          <w:rFonts w:cs="Calibri"/>
          <w:b/>
          <w:u w:val="single"/>
        </w:rPr>
        <w:t> </w:t>
      </w:r>
      <w:r w:rsidRPr="001D6418">
        <w:rPr>
          <w:rFonts w:cs="Calibri"/>
          <w:b/>
        </w:rPr>
        <w:fldChar w:fldCharType="end"/>
      </w:r>
      <w:r w:rsidRPr="001D6418">
        <w:rPr>
          <w:rFonts w:cs="Calibri"/>
          <w:b/>
        </w:rPr>
        <w:tab/>
        <w:t>Pilot Study</w:t>
      </w:r>
    </w:p>
    <w:p w14:paraId="0650359C" w14:textId="77777777" w:rsidR="001D6418" w:rsidRPr="001D6418" w:rsidRDefault="001D6418" w:rsidP="001D6418">
      <w:pPr>
        <w:pStyle w:val="ListParagraph"/>
        <w:rPr>
          <w:rFonts w:cs="Calibri"/>
          <w:b/>
        </w:rPr>
      </w:pPr>
      <w:r w:rsidRPr="001D6418">
        <w:rPr>
          <w:rFonts w:cs="Calibri"/>
          <w:b/>
          <w:u w:val="single"/>
        </w:rPr>
        <w:fldChar w:fldCharType="begin">
          <w:ffData>
            <w:name w:val="Text280"/>
            <w:enabled w:val="0"/>
            <w:calcOnExit w:val="0"/>
            <w:textInput/>
          </w:ffData>
        </w:fldChar>
      </w:r>
      <w:r w:rsidRPr="001D6418">
        <w:rPr>
          <w:rFonts w:cs="Calibri"/>
          <w:b/>
          <w:u w:val="single"/>
        </w:rPr>
        <w:instrText xml:space="preserve"> FORMTEXT </w:instrText>
      </w:r>
      <w:r w:rsidRPr="001D6418">
        <w:rPr>
          <w:rFonts w:cs="Calibri"/>
          <w:b/>
          <w:u w:val="single"/>
        </w:rPr>
      </w:r>
      <w:r w:rsidRPr="001D6418">
        <w:rPr>
          <w:rFonts w:cs="Calibri"/>
          <w:b/>
          <w:u w:val="single"/>
        </w:rPr>
        <w:fldChar w:fldCharType="separate"/>
      </w:r>
      <w:r w:rsidRPr="001D6418">
        <w:rPr>
          <w:rFonts w:cs="Calibri"/>
          <w:b/>
          <w:u w:val="single"/>
        </w:rPr>
        <w:t> </w:t>
      </w:r>
      <w:r w:rsidRPr="001D6418">
        <w:rPr>
          <w:rFonts w:cs="Calibri"/>
          <w:b/>
          <w:u w:val="single"/>
        </w:rPr>
        <w:t> </w:t>
      </w:r>
      <w:r w:rsidRPr="001D6418">
        <w:rPr>
          <w:rFonts w:cs="Calibri"/>
          <w:b/>
          <w:u w:val="single"/>
        </w:rPr>
        <w:t> </w:t>
      </w:r>
      <w:r w:rsidRPr="001D6418">
        <w:rPr>
          <w:rFonts w:cs="Calibri"/>
          <w:b/>
          <w:u w:val="single"/>
        </w:rPr>
        <w:t> </w:t>
      </w:r>
      <w:r w:rsidRPr="001D6418">
        <w:rPr>
          <w:rFonts w:cs="Calibri"/>
          <w:b/>
        </w:rPr>
        <w:fldChar w:fldCharType="end"/>
      </w:r>
      <w:r w:rsidRPr="001D6418">
        <w:rPr>
          <w:rFonts w:cs="Calibri"/>
          <w:b/>
        </w:rPr>
        <w:tab/>
        <w:t>Historical Data</w:t>
      </w:r>
    </w:p>
    <w:p w14:paraId="4E254304" w14:textId="77777777" w:rsidR="001D6418" w:rsidRPr="001D6418" w:rsidRDefault="001D6418" w:rsidP="001D6418">
      <w:pPr>
        <w:pStyle w:val="ListParagraph"/>
        <w:rPr>
          <w:rFonts w:cs="Calibri"/>
          <w:b/>
        </w:rPr>
      </w:pPr>
      <w:r w:rsidRPr="001D6418">
        <w:rPr>
          <w:rFonts w:cs="Calibri"/>
          <w:b/>
          <w:u w:val="single"/>
        </w:rPr>
        <w:fldChar w:fldCharType="begin">
          <w:ffData>
            <w:name w:val="Text280"/>
            <w:enabled w:val="0"/>
            <w:calcOnExit w:val="0"/>
            <w:textInput/>
          </w:ffData>
        </w:fldChar>
      </w:r>
      <w:r w:rsidRPr="001D6418">
        <w:rPr>
          <w:rFonts w:cs="Calibri"/>
          <w:b/>
          <w:u w:val="single"/>
        </w:rPr>
        <w:instrText xml:space="preserve"> FORMTEXT </w:instrText>
      </w:r>
      <w:r w:rsidRPr="001D6418">
        <w:rPr>
          <w:rFonts w:cs="Calibri"/>
          <w:b/>
          <w:u w:val="single"/>
        </w:rPr>
      </w:r>
      <w:r w:rsidRPr="001D6418">
        <w:rPr>
          <w:rFonts w:cs="Calibri"/>
          <w:b/>
          <w:u w:val="single"/>
        </w:rPr>
        <w:fldChar w:fldCharType="separate"/>
      </w:r>
      <w:r w:rsidRPr="001D6418">
        <w:rPr>
          <w:rFonts w:cs="Calibri"/>
          <w:b/>
          <w:u w:val="single"/>
        </w:rPr>
        <w:t> </w:t>
      </w:r>
      <w:r w:rsidRPr="001D6418">
        <w:rPr>
          <w:rFonts w:cs="Calibri"/>
          <w:b/>
          <w:u w:val="single"/>
        </w:rPr>
        <w:t> </w:t>
      </w:r>
      <w:r w:rsidRPr="001D6418">
        <w:rPr>
          <w:rFonts w:cs="Calibri"/>
          <w:b/>
          <w:u w:val="single"/>
        </w:rPr>
        <w:t> </w:t>
      </w:r>
      <w:r w:rsidRPr="001D6418">
        <w:rPr>
          <w:rFonts w:cs="Calibri"/>
          <w:b/>
          <w:u w:val="single"/>
        </w:rPr>
        <w:t> </w:t>
      </w:r>
      <w:r w:rsidRPr="001D6418">
        <w:rPr>
          <w:rFonts w:cs="Calibri"/>
          <w:b/>
        </w:rPr>
        <w:fldChar w:fldCharType="end"/>
      </w:r>
      <w:r w:rsidRPr="001D6418">
        <w:rPr>
          <w:rFonts w:cs="Calibri"/>
          <w:b/>
        </w:rPr>
        <w:t xml:space="preserve"> </w:t>
      </w:r>
      <w:r w:rsidRPr="001D6418">
        <w:rPr>
          <w:rFonts w:cs="Calibri"/>
          <w:b/>
        </w:rPr>
        <w:tab/>
        <w:t>Mergener Formula</w:t>
      </w:r>
      <w:r w:rsidR="000D3879">
        <w:rPr>
          <w:rFonts w:cs="Calibri"/>
          <w:b/>
        </w:rPr>
        <w:t xml:space="preserve"> </w:t>
      </w:r>
      <w:hyperlink r:id="rId11" w:history="1">
        <w:r w:rsidR="000D3879" w:rsidRPr="000D3879">
          <w:rPr>
            <w:rStyle w:val="Hyperlink"/>
            <w:rFonts w:cs="Calibri"/>
            <w:b/>
          </w:rPr>
          <w:t>http://touchcalc.com/calculators/mergener</w:t>
        </w:r>
      </w:hyperlink>
    </w:p>
    <w:p w14:paraId="5F9BC445" w14:textId="432C0F27" w:rsidR="004C4A0B" w:rsidRDefault="001D6418" w:rsidP="00742205">
      <w:pPr>
        <w:pStyle w:val="ListParagraph"/>
        <w:rPr>
          <w:rFonts w:cs="Calibri"/>
          <w:b/>
        </w:rPr>
      </w:pPr>
      <w:r w:rsidRPr="001D6418">
        <w:rPr>
          <w:rFonts w:cs="Calibri"/>
          <w:b/>
          <w:u w:val="single"/>
        </w:rPr>
        <w:fldChar w:fldCharType="begin">
          <w:ffData>
            <w:name w:val="Text280"/>
            <w:enabled w:val="0"/>
            <w:calcOnExit w:val="0"/>
            <w:textInput/>
          </w:ffData>
        </w:fldChar>
      </w:r>
      <w:r w:rsidRPr="001D6418">
        <w:rPr>
          <w:rFonts w:cs="Calibri"/>
          <w:b/>
          <w:u w:val="single"/>
        </w:rPr>
        <w:instrText xml:space="preserve"> FORMTEXT </w:instrText>
      </w:r>
      <w:r w:rsidRPr="001D6418">
        <w:rPr>
          <w:rFonts w:cs="Calibri"/>
          <w:b/>
          <w:u w:val="single"/>
        </w:rPr>
      </w:r>
      <w:r w:rsidRPr="001D6418">
        <w:rPr>
          <w:rFonts w:cs="Calibri"/>
          <w:b/>
          <w:u w:val="single"/>
        </w:rPr>
        <w:fldChar w:fldCharType="separate"/>
      </w:r>
      <w:r w:rsidRPr="001D6418">
        <w:rPr>
          <w:rFonts w:cs="Calibri"/>
          <w:b/>
          <w:u w:val="single"/>
        </w:rPr>
        <w:t> </w:t>
      </w:r>
      <w:r w:rsidRPr="001D6418">
        <w:rPr>
          <w:rFonts w:cs="Calibri"/>
          <w:b/>
          <w:u w:val="single"/>
        </w:rPr>
        <w:t> </w:t>
      </w:r>
      <w:r w:rsidRPr="001D6418">
        <w:rPr>
          <w:rFonts w:cs="Calibri"/>
          <w:b/>
          <w:u w:val="single"/>
        </w:rPr>
        <w:t> </w:t>
      </w:r>
      <w:r w:rsidRPr="001D6418">
        <w:rPr>
          <w:rFonts w:cs="Calibri"/>
          <w:b/>
          <w:u w:val="single"/>
        </w:rPr>
        <w:t> </w:t>
      </w:r>
      <w:r w:rsidRPr="001D6418">
        <w:rPr>
          <w:rFonts w:cs="Calibri"/>
          <w:b/>
        </w:rPr>
        <w:fldChar w:fldCharType="end"/>
      </w:r>
      <w:r w:rsidRPr="001D6418">
        <w:rPr>
          <w:rFonts w:cs="Calibri"/>
          <w:b/>
        </w:rPr>
        <w:tab/>
        <w:t xml:space="preserve">Other: Describe:  </w:t>
      </w:r>
      <w:r w:rsidRPr="001D6418">
        <w:rPr>
          <w:rFonts w:cs="Calibri"/>
          <w:b/>
          <w:u w:val="single"/>
        </w:rPr>
        <w:fldChar w:fldCharType="begin">
          <w:ffData>
            <w:name w:val="Text280"/>
            <w:enabled w:val="0"/>
            <w:calcOnExit w:val="0"/>
            <w:textInput/>
          </w:ffData>
        </w:fldChar>
      </w:r>
      <w:r w:rsidRPr="001D6418">
        <w:rPr>
          <w:rFonts w:cs="Calibri"/>
          <w:b/>
          <w:u w:val="single"/>
        </w:rPr>
        <w:instrText xml:space="preserve"> FORMTEXT </w:instrText>
      </w:r>
      <w:r w:rsidRPr="001D6418">
        <w:rPr>
          <w:rFonts w:cs="Calibri"/>
          <w:b/>
          <w:u w:val="single"/>
        </w:rPr>
      </w:r>
      <w:r w:rsidRPr="001D6418">
        <w:rPr>
          <w:rFonts w:cs="Calibri"/>
          <w:b/>
          <w:u w:val="single"/>
        </w:rPr>
        <w:fldChar w:fldCharType="separate"/>
      </w:r>
      <w:r w:rsidRPr="001D6418">
        <w:rPr>
          <w:rFonts w:cs="Calibri"/>
          <w:b/>
          <w:u w:val="single"/>
        </w:rPr>
        <w:t> </w:t>
      </w:r>
      <w:r w:rsidRPr="001D6418">
        <w:rPr>
          <w:rFonts w:cs="Calibri"/>
          <w:b/>
          <w:u w:val="single"/>
        </w:rPr>
        <w:t> </w:t>
      </w:r>
      <w:r w:rsidRPr="001D6418">
        <w:rPr>
          <w:rFonts w:cs="Calibri"/>
          <w:b/>
          <w:u w:val="single"/>
        </w:rPr>
        <w:t> </w:t>
      </w:r>
      <w:r w:rsidRPr="001D6418">
        <w:rPr>
          <w:rFonts w:cs="Calibri"/>
          <w:b/>
          <w:u w:val="single"/>
        </w:rPr>
        <w:t> </w:t>
      </w:r>
      <w:r w:rsidRPr="001D6418">
        <w:rPr>
          <w:rFonts w:cs="Calibri"/>
          <w:b/>
        </w:rPr>
        <w:fldChar w:fldCharType="end"/>
      </w:r>
    </w:p>
    <w:p w14:paraId="4637E87F" w14:textId="77777777" w:rsidR="004F1694" w:rsidRDefault="004F1694" w:rsidP="0020658D">
      <w:pPr>
        <w:spacing w:before="0" w:after="0" w:line="240" w:lineRule="auto"/>
        <w:jc w:val="center"/>
        <w:rPr>
          <w:rFonts w:ascii="Calibri" w:eastAsia="Calibri" w:hAnsi="Calibri" w:cs="Arial"/>
          <w:b/>
          <w:sz w:val="24"/>
          <w:szCs w:val="24"/>
          <w:u w:val="single"/>
          <w:lang w:eastAsia="en-US"/>
        </w:rPr>
      </w:pPr>
    </w:p>
    <w:p w14:paraId="60A3D7A7" w14:textId="53E2FE05" w:rsidR="00F0129A" w:rsidRPr="00EB4AC0" w:rsidRDefault="00F0129A" w:rsidP="0020658D">
      <w:pPr>
        <w:spacing w:before="0" w:after="0" w:line="240" w:lineRule="auto"/>
        <w:jc w:val="center"/>
        <w:rPr>
          <w:rFonts w:ascii="Calibri" w:eastAsia="Calibri" w:hAnsi="Calibri" w:cs="Arial"/>
          <w:b/>
          <w:sz w:val="24"/>
          <w:szCs w:val="24"/>
          <w:u w:val="single"/>
          <w:lang w:eastAsia="en-US"/>
        </w:rPr>
      </w:pPr>
      <w:r w:rsidRPr="00EB4AC0">
        <w:rPr>
          <w:rFonts w:ascii="Calibri" w:eastAsia="Calibri" w:hAnsi="Calibri" w:cs="Arial"/>
          <w:b/>
          <w:sz w:val="24"/>
          <w:szCs w:val="24"/>
          <w:u w:val="single"/>
          <w:lang w:eastAsia="en-US"/>
        </w:rPr>
        <w:t>ATTACHMENTS</w:t>
      </w:r>
    </w:p>
    <w:p w14:paraId="08950D92" w14:textId="77777777" w:rsidR="00F0129A" w:rsidRPr="00F0129A" w:rsidRDefault="00F0129A" w:rsidP="00F0129A">
      <w:pPr>
        <w:spacing w:before="0" w:after="0" w:line="240" w:lineRule="auto"/>
        <w:ind w:right="270"/>
        <w:jc w:val="center"/>
        <w:rPr>
          <w:rFonts w:ascii="Calibri" w:eastAsia="Calibri" w:hAnsi="Calibri" w:cs="Arial"/>
          <w:sz w:val="24"/>
          <w:szCs w:val="24"/>
          <w:lang w:eastAsia="en-US"/>
        </w:rPr>
      </w:pPr>
      <w:r w:rsidRPr="00EB4AC0">
        <w:rPr>
          <w:rFonts w:ascii="Calibri" w:eastAsia="Calibri" w:hAnsi="Calibri" w:cs="Arial"/>
          <w:b/>
          <w:sz w:val="24"/>
          <w:szCs w:val="24"/>
          <w:lang w:eastAsia="en-US"/>
        </w:rPr>
        <w:t>Please provide evidence of the following</w:t>
      </w:r>
      <w:r w:rsidR="00EB4AC0" w:rsidRPr="00EB4AC0">
        <w:rPr>
          <w:rFonts w:ascii="Calibri" w:eastAsia="Calibri" w:hAnsi="Calibri" w:cs="Arial"/>
          <w:b/>
          <w:sz w:val="24"/>
          <w:szCs w:val="24"/>
          <w:lang w:eastAsia="en-US"/>
        </w:rPr>
        <w:t xml:space="preserve"> along with this Activity Document</w:t>
      </w:r>
      <w:r w:rsidR="00EB4AC0">
        <w:rPr>
          <w:rFonts w:ascii="Calibri" w:eastAsia="Calibri" w:hAnsi="Calibri" w:cs="Arial"/>
          <w:sz w:val="24"/>
          <w:szCs w:val="24"/>
          <w:lang w:eastAsia="en-US"/>
        </w:rPr>
        <w:t>:</w:t>
      </w:r>
    </w:p>
    <w:tbl>
      <w:tblPr>
        <w:tblpPr w:leftFromText="180" w:rightFromText="180" w:vertAnchor="text" w:horzAnchor="margin" w:tblpXSpec="center" w:tblpY="117"/>
        <w:tblW w:w="11331" w:type="dxa"/>
        <w:tblBorders>
          <w:insideH w:val="single" w:sz="18" w:space="0" w:color="FFFFFF"/>
          <w:insideV w:val="single" w:sz="18" w:space="0" w:color="FFFFFF"/>
        </w:tblBorders>
        <w:tblLayout w:type="fixed"/>
        <w:tblLook w:val="0000" w:firstRow="0" w:lastRow="0" w:firstColumn="0" w:lastColumn="0" w:noHBand="0" w:noVBand="0"/>
      </w:tblPr>
      <w:tblGrid>
        <w:gridCol w:w="1851"/>
        <w:gridCol w:w="9480"/>
      </w:tblGrid>
      <w:tr w:rsidR="003B5171" w:rsidRPr="00147F65" w14:paraId="31D1B1C3" w14:textId="77777777" w:rsidTr="0E1139C8">
        <w:trPr>
          <w:trHeight w:val="432"/>
        </w:trPr>
        <w:tc>
          <w:tcPr>
            <w:tcW w:w="1851" w:type="dxa"/>
            <w:shd w:val="clear" w:color="auto" w:fill="E9E9E9"/>
          </w:tcPr>
          <w:p w14:paraId="59363CBB" w14:textId="3160866C" w:rsidR="003B5171" w:rsidRPr="00147F65" w:rsidRDefault="003B5171" w:rsidP="002E29AE">
            <w:pPr>
              <w:spacing w:before="0" w:line="276" w:lineRule="auto"/>
              <w:ind w:right="150"/>
              <w:rPr>
                <w:rFonts w:ascii="Calibri" w:eastAsia="Calibri" w:hAnsi="Calibri" w:cs="Arial"/>
                <w:b/>
                <w:lang w:eastAsia="en-US"/>
              </w:rPr>
            </w:pPr>
            <w:r w:rsidRPr="00147F65">
              <w:rPr>
                <w:rFonts w:ascii="Calibri" w:eastAsia="Calibri" w:hAnsi="Calibri" w:cs="Arial"/>
                <w:b/>
                <w:lang w:eastAsia="en-US"/>
              </w:rPr>
              <w:t xml:space="preserve">Attachment </w:t>
            </w:r>
            <w:r w:rsidR="00DA2D34">
              <w:rPr>
                <w:rFonts w:ascii="Calibri" w:eastAsia="Calibri" w:hAnsi="Calibri" w:cs="Arial"/>
                <w:b/>
                <w:lang w:eastAsia="en-US"/>
              </w:rPr>
              <w:t>1</w:t>
            </w:r>
          </w:p>
        </w:tc>
        <w:tc>
          <w:tcPr>
            <w:tcW w:w="9480" w:type="dxa"/>
            <w:shd w:val="clear" w:color="auto" w:fill="E9E9E9"/>
          </w:tcPr>
          <w:p w14:paraId="64913601" w14:textId="6ACCC61C" w:rsidR="003B5171" w:rsidRPr="0033313B" w:rsidRDefault="003B5171" w:rsidP="00AE51E2">
            <w:pPr>
              <w:pStyle w:val="ListParagraph"/>
              <w:ind w:left="0"/>
              <w:rPr>
                <w:rFonts w:ascii="Corbel" w:eastAsia="Calibri" w:hAnsi="Corbel"/>
              </w:rPr>
            </w:pPr>
            <w:r>
              <w:t>Documentation of Completion and/or Certificate</w:t>
            </w:r>
          </w:p>
        </w:tc>
      </w:tr>
      <w:tr w:rsidR="003B5171" w:rsidRPr="00147F65" w14:paraId="7701A3A2" w14:textId="77777777" w:rsidTr="0E1139C8">
        <w:trPr>
          <w:trHeight w:val="404"/>
        </w:trPr>
        <w:tc>
          <w:tcPr>
            <w:tcW w:w="1851" w:type="dxa"/>
            <w:shd w:val="clear" w:color="auto" w:fill="E9E9E9"/>
          </w:tcPr>
          <w:p w14:paraId="2598F676" w14:textId="455B8911" w:rsidR="003B5171" w:rsidRPr="00147F65" w:rsidRDefault="003B5171" w:rsidP="00147F65">
            <w:pPr>
              <w:spacing w:before="0" w:line="276" w:lineRule="auto"/>
              <w:ind w:right="150"/>
              <w:jc w:val="both"/>
              <w:rPr>
                <w:rFonts w:ascii="Calibri" w:eastAsia="Calibri" w:hAnsi="Calibri" w:cs="Arial"/>
                <w:b/>
                <w:lang w:eastAsia="en-US"/>
              </w:rPr>
            </w:pPr>
            <w:r w:rsidRPr="00DF6FF8">
              <w:rPr>
                <w:rFonts w:ascii="Calibri" w:hAnsi="Calibri"/>
                <w:b/>
              </w:rPr>
              <w:t xml:space="preserve">Attachment </w:t>
            </w:r>
            <w:r w:rsidR="00DA2D34">
              <w:rPr>
                <w:rFonts w:ascii="Calibri" w:hAnsi="Calibri"/>
                <w:b/>
              </w:rPr>
              <w:t>2</w:t>
            </w:r>
          </w:p>
        </w:tc>
        <w:tc>
          <w:tcPr>
            <w:tcW w:w="9480" w:type="dxa"/>
            <w:shd w:val="clear" w:color="auto" w:fill="E9E9E9"/>
          </w:tcPr>
          <w:p w14:paraId="7833D1B9" w14:textId="084177E3" w:rsidR="003B5171" w:rsidRPr="0033313B" w:rsidRDefault="003B5171" w:rsidP="00563A95">
            <w:pPr>
              <w:spacing w:before="0" w:line="240" w:lineRule="auto"/>
              <w:ind w:right="75"/>
              <w:rPr>
                <w:rFonts w:eastAsia="Calibri" w:cs="Arial"/>
                <w:lang w:eastAsia="en-US"/>
              </w:rPr>
            </w:pPr>
            <w:r w:rsidRPr="00964780">
              <w:t>Commercial Support Agreement with signature and date (if applicable)</w:t>
            </w:r>
          </w:p>
        </w:tc>
      </w:tr>
      <w:tr w:rsidR="003B5171" w:rsidRPr="00147F65" w14:paraId="6A4A9FCC" w14:textId="77777777" w:rsidTr="0E1139C8">
        <w:trPr>
          <w:trHeight w:val="404"/>
        </w:trPr>
        <w:tc>
          <w:tcPr>
            <w:tcW w:w="1851" w:type="dxa"/>
            <w:shd w:val="clear" w:color="auto" w:fill="E9E9E9"/>
          </w:tcPr>
          <w:p w14:paraId="14EF80C1" w14:textId="7829317E" w:rsidR="003B5171" w:rsidRPr="00DF6FF8" w:rsidRDefault="003B5171" w:rsidP="00AE51E2">
            <w:pPr>
              <w:spacing w:before="0" w:line="276" w:lineRule="auto"/>
              <w:ind w:right="150"/>
              <w:jc w:val="both"/>
              <w:rPr>
                <w:rFonts w:ascii="Calibri" w:eastAsia="Calibri" w:hAnsi="Calibri" w:cs="Arial"/>
                <w:b/>
                <w:lang w:eastAsia="en-US"/>
              </w:rPr>
            </w:pPr>
            <w:r w:rsidRPr="00147F65">
              <w:rPr>
                <w:rFonts w:ascii="Calibri" w:eastAsia="Calibri" w:hAnsi="Calibri" w:cs="Arial"/>
                <w:b/>
                <w:bCs/>
                <w:lang w:eastAsia="en-US"/>
              </w:rPr>
              <w:t xml:space="preserve">Attachment </w:t>
            </w:r>
            <w:r w:rsidR="00DA2D34">
              <w:rPr>
                <w:rFonts w:ascii="Calibri" w:eastAsia="Calibri" w:hAnsi="Calibri" w:cs="Arial"/>
                <w:b/>
                <w:bCs/>
                <w:lang w:eastAsia="en-US"/>
              </w:rPr>
              <w:t>3</w:t>
            </w:r>
          </w:p>
        </w:tc>
        <w:tc>
          <w:tcPr>
            <w:tcW w:w="9480" w:type="dxa"/>
            <w:shd w:val="clear" w:color="auto" w:fill="E9E9E9"/>
          </w:tcPr>
          <w:p w14:paraId="43D16B94" w14:textId="2AAB5B00" w:rsidR="003B5171" w:rsidRPr="00147F65" w:rsidRDefault="003B5171" w:rsidP="00147F65">
            <w:pPr>
              <w:spacing w:before="0" w:line="276" w:lineRule="auto"/>
              <w:rPr>
                <w:rFonts w:ascii="Calibri" w:eastAsia="Calibri" w:hAnsi="Calibri" w:cs="Arial"/>
                <w:lang w:eastAsia="en-US"/>
              </w:rPr>
            </w:pPr>
            <w:r w:rsidRPr="00147F65">
              <w:rPr>
                <w:rFonts w:ascii="Calibri" w:eastAsia="Calibri" w:hAnsi="Calibri" w:cs="Arial"/>
                <w:lang w:eastAsia="en-US"/>
              </w:rPr>
              <w:t>Evidence of required disclosure information provided to learners</w:t>
            </w:r>
            <w:r>
              <w:rPr>
                <w:rFonts w:ascii="Calibri" w:eastAsia="Calibri" w:hAnsi="Calibri" w:cs="Arial"/>
                <w:lang w:eastAsia="en-US"/>
              </w:rPr>
              <w:t xml:space="preserve"> </w:t>
            </w:r>
          </w:p>
          <w:p w14:paraId="5418F870" w14:textId="0C99BA7D" w:rsidR="003B5171" w:rsidRPr="00147F65" w:rsidRDefault="69996977" w:rsidP="00147F65">
            <w:pPr>
              <w:numPr>
                <w:ilvl w:val="0"/>
                <w:numId w:val="23"/>
              </w:numPr>
              <w:spacing w:before="0" w:line="240" w:lineRule="auto"/>
              <w:contextualSpacing/>
              <w:rPr>
                <w:rFonts w:ascii="Calibri" w:eastAsia="Calibri" w:hAnsi="Calibri" w:cs="Arial"/>
                <w:lang w:eastAsia="en-US"/>
              </w:rPr>
            </w:pPr>
            <w:r w:rsidRPr="0E1139C8">
              <w:rPr>
                <w:rFonts w:ascii="Calibri" w:eastAsia="Calibri" w:hAnsi="Calibri" w:cs="Arial"/>
                <w:lang w:eastAsia="en-US"/>
              </w:rPr>
              <w:t>A</w:t>
            </w:r>
            <w:r w:rsidR="284DFC8E" w:rsidRPr="0E1139C8">
              <w:rPr>
                <w:rFonts w:ascii="Calibri" w:eastAsia="Calibri" w:hAnsi="Calibri" w:cs="Arial"/>
                <w:lang w:eastAsia="en-US"/>
              </w:rPr>
              <w:t>pproved provider</w:t>
            </w:r>
            <w:r w:rsidRPr="0E1139C8">
              <w:rPr>
                <w:rFonts w:ascii="Calibri" w:eastAsia="Calibri" w:hAnsi="Calibri" w:cs="Arial"/>
                <w:lang w:eastAsia="en-US"/>
              </w:rPr>
              <w:t xml:space="preserve"> statement of provider awarding contact hours</w:t>
            </w:r>
          </w:p>
          <w:p w14:paraId="5CFFBB33" w14:textId="7632C6CB" w:rsidR="003B5171" w:rsidRPr="00147F65" w:rsidRDefault="003B5171" w:rsidP="00147F65">
            <w:pPr>
              <w:numPr>
                <w:ilvl w:val="0"/>
                <w:numId w:val="23"/>
              </w:numPr>
              <w:spacing w:before="0" w:line="240" w:lineRule="auto"/>
              <w:contextualSpacing/>
              <w:rPr>
                <w:rFonts w:ascii="Calibri" w:eastAsia="Calibri" w:hAnsi="Calibri" w:cs="Arial"/>
                <w:lang w:eastAsia="en-US"/>
              </w:rPr>
            </w:pPr>
            <w:r w:rsidRPr="00147F65">
              <w:rPr>
                <w:rFonts w:ascii="Calibri" w:eastAsia="Calibri" w:hAnsi="Calibri" w:cs="Arial"/>
                <w:lang w:eastAsia="en-US"/>
              </w:rPr>
              <w:t>Criteria for awarding contact hours</w:t>
            </w:r>
            <w:r w:rsidR="008E7F5B">
              <w:rPr>
                <w:rFonts w:ascii="Calibri" w:eastAsia="Calibri" w:hAnsi="Calibri" w:cs="Arial"/>
                <w:lang w:eastAsia="en-US"/>
              </w:rPr>
              <w:t>/ Criteria for Successful Completion</w:t>
            </w:r>
            <w:r w:rsidR="00AC60BD">
              <w:rPr>
                <w:rFonts w:ascii="Calibri" w:eastAsia="Calibri" w:hAnsi="Calibri" w:cs="Arial"/>
                <w:lang w:eastAsia="en-US"/>
              </w:rPr>
              <w:t xml:space="preserve">. Assure that </w:t>
            </w:r>
            <w:proofErr w:type="gramStart"/>
            <w:r w:rsidR="00AC60BD">
              <w:rPr>
                <w:rFonts w:ascii="Calibri" w:eastAsia="Calibri" w:hAnsi="Calibri" w:cs="Arial"/>
                <w:lang w:eastAsia="en-US"/>
              </w:rPr>
              <w:t xml:space="preserve">this </w:t>
            </w:r>
            <w:r w:rsidR="00AC60BD">
              <w:rPr>
                <w:rFonts w:ascii="Calibri" w:eastAsia="Calibri" w:hAnsi="Calibri" w:cs="Arial"/>
                <w:lang w:eastAsia="en-US"/>
              </w:rPr>
              <w:lastRenderedPageBreak/>
              <w:t>matches</w:t>
            </w:r>
            <w:proofErr w:type="gramEnd"/>
            <w:r w:rsidR="00AC60BD">
              <w:rPr>
                <w:rFonts w:ascii="Calibri" w:eastAsia="Calibri" w:hAnsi="Calibri" w:cs="Arial"/>
                <w:lang w:eastAsia="en-US"/>
              </w:rPr>
              <w:t xml:space="preserve"> “I” in your activity planning. </w:t>
            </w:r>
          </w:p>
          <w:p w14:paraId="5837B0D1" w14:textId="0ACED6DC" w:rsidR="003B5171" w:rsidRPr="00147F65" w:rsidRDefault="00985D00" w:rsidP="00147F65">
            <w:pPr>
              <w:numPr>
                <w:ilvl w:val="0"/>
                <w:numId w:val="23"/>
              </w:numPr>
              <w:spacing w:before="0" w:line="240" w:lineRule="auto"/>
              <w:contextualSpacing/>
              <w:rPr>
                <w:rFonts w:ascii="Calibri" w:eastAsia="Calibri" w:hAnsi="Calibri" w:cs="Arial"/>
                <w:lang w:eastAsia="en-US"/>
              </w:rPr>
            </w:pPr>
            <w:r>
              <w:rPr>
                <w:rFonts w:ascii="Calibri" w:eastAsia="Calibri" w:hAnsi="Calibri" w:cs="Arial"/>
                <w:lang w:eastAsia="en-US"/>
              </w:rPr>
              <w:t>Financial or in-kind support from an ineligible company</w:t>
            </w:r>
            <w:r w:rsidR="003B5171" w:rsidRPr="00147F65">
              <w:rPr>
                <w:rFonts w:ascii="Calibri" w:eastAsia="Calibri" w:hAnsi="Calibri" w:cs="Arial"/>
                <w:lang w:eastAsia="en-US"/>
              </w:rPr>
              <w:t xml:space="preserve"> (if applicable)</w:t>
            </w:r>
          </w:p>
          <w:p w14:paraId="6B8737C9" w14:textId="77777777" w:rsidR="003B5171" w:rsidRPr="00147F65" w:rsidRDefault="003B5171" w:rsidP="00147F65">
            <w:pPr>
              <w:numPr>
                <w:ilvl w:val="0"/>
                <w:numId w:val="23"/>
              </w:numPr>
              <w:spacing w:before="0" w:line="240" w:lineRule="auto"/>
              <w:contextualSpacing/>
              <w:rPr>
                <w:rFonts w:ascii="Calibri" w:eastAsia="Calibri" w:hAnsi="Calibri" w:cs="Arial"/>
                <w:lang w:eastAsia="en-US"/>
              </w:rPr>
            </w:pPr>
            <w:r w:rsidRPr="00147F65">
              <w:rPr>
                <w:rFonts w:ascii="Calibri" w:eastAsia="Calibri" w:hAnsi="Calibri" w:cs="Arial"/>
                <w:lang w:eastAsia="en-US"/>
              </w:rPr>
              <w:t>Expiration date (enduring materials only)</w:t>
            </w:r>
          </w:p>
          <w:p w14:paraId="3D740F82" w14:textId="77777777" w:rsidR="003B5171" w:rsidRPr="00147F65" w:rsidRDefault="003B5171" w:rsidP="00147F65">
            <w:pPr>
              <w:numPr>
                <w:ilvl w:val="0"/>
                <w:numId w:val="23"/>
              </w:numPr>
              <w:spacing w:before="0" w:line="240" w:lineRule="auto"/>
              <w:contextualSpacing/>
              <w:rPr>
                <w:rFonts w:ascii="Calibri" w:eastAsia="Calibri" w:hAnsi="Calibri" w:cs="Arial"/>
                <w:lang w:eastAsia="en-US"/>
              </w:rPr>
            </w:pPr>
            <w:r w:rsidRPr="00147F65">
              <w:rPr>
                <w:rFonts w:ascii="Calibri" w:eastAsia="Calibri" w:hAnsi="Calibri" w:cs="Arial"/>
                <w:lang w:eastAsia="en-US"/>
              </w:rPr>
              <w:t>Joint Providership (if applicable)</w:t>
            </w:r>
          </w:p>
          <w:p w14:paraId="432B2C2D" w14:textId="7CB92DF6" w:rsidR="003B5171" w:rsidDel="00AE51E2" w:rsidRDefault="003B5171" w:rsidP="00AE51E2">
            <w:pPr>
              <w:spacing w:before="0" w:line="240" w:lineRule="auto"/>
              <w:ind w:right="75"/>
            </w:pPr>
            <w:r w:rsidRPr="00147F65">
              <w:rPr>
                <w:rFonts w:ascii="Calibri" w:eastAsia="Calibri" w:hAnsi="Calibri" w:cs="Arial"/>
                <w:lang w:eastAsia="en-US"/>
              </w:rPr>
              <w:t xml:space="preserve">         </w:t>
            </w:r>
          </w:p>
        </w:tc>
      </w:tr>
      <w:tr w:rsidR="003B5171" w:rsidRPr="00147F65" w14:paraId="1F85CA78" w14:textId="77777777" w:rsidTr="0E1139C8">
        <w:trPr>
          <w:trHeight w:val="585"/>
        </w:trPr>
        <w:tc>
          <w:tcPr>
            <w:tcW w:w="1851" w:type="dxa"/>
            <w:shd w:val="clear" w:color="auto" w:fill="E9E9E9"/>
          </w:tcPr>
          <w:p w14:paraId="4BE15310" w14:textId="2F4879B8" w:rsidR="003B5171" w:rsidRPr="00147F65" w:rsidRDefault="003B5171" w:rsidP="00147F65">
            <w:pPr>
              <w:spacing w:before="0" w:line="276" w:lineRule="auto"/>
              <w:jc w:val="both"/>
              <w:rPr>
                <w:rFonts w:ascii="Calibri" w:eastAsia="Calibri" w:hAnsi="Calibri" w:cs="Arial"/>
                <w:b/>
                <w:bCs/>
                <w:lang w:eastAsia="en-US"/>
              </w:rPr>
            </w:pPr>
            <w:r>
              <w:rPr>
                <w:rFonts w:ascii="Calibri" w:eastAsia="Calibri" w:hAnsi="Calibri" w:cs="Arial"/>
                <w:b/>
                <w:lang w:eastAsia="en-US"/>
              </w:rPr>
              <w:lastRenderedPageBreak/>
              <w:t>Attachment 5</w:t>
            </w:r>
          </w:p>
        </w:tc>
        <w:tc>
          <w:tcPr>
            <w:tcW w:w="9480" w:type="dxa"/>
            <w:shd w:val="clear" w:color="auto" w:fill="E9E9E9"/>
          </w:tcPr>
          <w:p w14:paraId="487A867A" w14:textId="5FB8B827" w:rsidR="003B5171" w:rsidRPr="00FD1065" w:rsidRDefault="003B5171" w:rsidP="00FD1065">
            <w:pPr>
              <w:spacing w:before="0" w:line="276" w:lineRule="auto"/>
              <w:ind w:left="704" w:hanging="704"/>
              <w:rPr>
                <w:rFonts w:ascii="Calibri" w:eastAsia="Calibri" w:hAnsi="Calibri" w:cs="Arial"/>
                <w:lang w:eastAsia="en-US"/>
              </w:rPr>
            </w:pPr>
            <w:r w:rsidRPr="00563A95">
              <w:rPr>
                <w:rFonts w:eastAsia="Calibri" w:cs="Arial"/>
                <w:lang w:eastAsia="en-US"/>
              </w:rPr>
              <w:t xml:space="preserve">Agenda if applicable </w:t>
            </w:r>
            <w:r>
              <w:rPr>
                <w:rFonts w:eastAsia="Calibri" w:cs="Arial"/>
                <w:lang w:eastAsia="en-US"/>
              </w:rPr>
              <w:t>(</w:t>
            </w:r>
            <w:r w:rsidRPr="00563A95">
              <w:rPr>
                <w:sz w:val="20"/>
              </w:rPr>
              <w:t xml:space="preserve">more than </w:t>
            </w:r>
            <w:r>
              <w:rPr>
                <w:sz w:val="20"/>
              </w:rPr>
              <w:t>3</w:t>
            </w:r>
            <w:r w:rsidRPr="00563A95">
              <w:rPr>
                <w:sz w:val="20"/>
              </w:rPr>
              <w:t xml:space="preserve"> hours)</w:t>
            </w:r>
          </w:p>
        </w:tc>
      </w:tr>
    </w:tbl>
    <w:p w14:paraId="4E4D756E" w14:textId="77777777" w:rsidR="0033313B" w:rsidRDefault="0033313B" w:rsidP="00DE6D43">
      <w:pPr>
        <w:spacing w:before="0" w:after="0" w:line="240" w:lineRule="auto"/>
        <w:ind w:left="720" w:right="124"/>
        <w:rPr>
          <w:rFonts w:ascii="Calibri" w:eastAsia="Calibri" w:hAnsi="Calibri" w:cs="Arial"/>
          <w:b/>
          <w:bCs/>
          <w:u w:val="single"/>
          <w:lang w:eastAsia="en-US"/>
        </w:rPr>
      </w:pPr>
    </w:p>
    <w:p w14:paraId="1E0AD188" w14:textId="5F6B6801" w:rsidR="00641EED" w:rsidRPr="00F0129A" w:rsidRDefault="00DF553A" w:rsidP="00DF553A">
      <w:pPr>
        <w:spacing w:before="0" w:after="0" w:line="240" w:lineRule="auto"/>
        <w:ind w:right="124"/>
        <w:rPr>
          <w:rFonts w:ascii="Calibri" w:eastAsia="Calibri" w:hAnsi="Calibri" w:cs="Arial"/>
          <w:b/>
          <w:bCs/>
          <w:lang w:eastAsia="en-US"/>
        </w:rPr>
      </w:pPr>
      <w:r w:rsidRPr="000F65C0">
        <w:rPr>
          <w:rFonts w:ascii="Calibri" w:eastAsia="Calibri" w:hAnsi="Calibri" w:cs="Arial"/>
          <w:b/>
          <w:bCs/>
          <w:lang w:eastAsia="en-US"/>
        </w:rPr>
        <w:t xml:space="preserve">Summative Evaluation to be completed by the Nurse Planner following the activity. Include objective and subjective data by the Nurse Planner that evaluates the outcome and includes </w:t>
      </w:r>
      <w:proofErr w:type="gramStart"/>
      <w:r w:rsidRPr="000F65C0">
        <w:rPr>
          <w:rFonts w:ascii="Calibri" w:eastAsia="Calibri" w:hAnsi="Calibri" w:cs="Arial"/>
          <w:b/>
          <w:bCs/>
          <w:lang w:eastAsia="en-US"/>
        </w:rPr>
        <w:t>future plan</w:t>
      </w:r>
      <w:proofErr w:type="gramEnd"/>
      <w:r w:rsidRPr="000F65C0">
        <w:rPr>
          <w:rFonts w:ascii="Calibri" w:eastAsia="Calibri" w:hAnsi="Calibri" w:cs="Arial"/>
          <w:b/>
          <w:bCs/>
          <w:lang w:eastAsia="en-US"/>
        </w:rPr>
        <w:t xml:space="preserve"> for the activity or how what was learned from this activity can be applied to other activities in the future.</w:t>
      </w:r>
    </w:p>
    <w:p w14:paraId="201502EF" w14:textId="77777777" w:rsidR="008D68A7" w:rsidRDefault="008D68A7" w:rsidP="00DF553A">
      <w:pPr>
        <w:tabs>
          <w:tab w:val="left" w:pos="360"/>
        </w:tabs>
        <w:spacing w:after="0" w:line="240" w:lineRule="auto"/>
      </w:pPr>
    </w:p>
    <w:p w14:paraId="611E4AF6" w14:textId="77777777" w:rsidR="00FE5FC6" w:rsidRDefault="00FE5FC6" w:rsidP="001D6418">
      <w:pPr>
        <w:tabs>
          <w:tab w:val="left" w:pos="360"/>
        </w:tabs>
        <w:spacing w:after="0" w:line="240" w:lineRule="auto"/>
      </w:pPr>
    </w:p>
    <w:p w14:paraId="622EABC9" w14:textId="77777777" w:rsidR="00AE51E2" w:rsidRDefault="00AE51E2" w:rsidP="00FE5FC6">
      <w:pPr>
        <w:jc w:val="center"/>
      </w:pPr>
    </w:p>
    <w:p w14:paraId="338137DB" w14:textId="77777777" w:rsidR="00FE5FC6" w:rsidRDefault="00FE5FC6" w:rsidP="00FC4A49">
      <w:pPr>
        <w:jc w:val="center"/>
        <w:rPr>
          <w:b/>
          <w:u w:val="single"/>
        </w:rPr>
      </w:pPr>
      <w:r w:rsidRPr="00FE5FC6">
        <w:rPr>
          <w:b/>
          <w:u w:val="single"/>
        </w:rPr>
        <w:t>Approved Provider Activity Planning Template Guide</w:t>
      </w:r>
    </w:p>
    <w:p w14:paraId="7F488D5E" w14:textId="77777777" w:rsidR="000D3879" w:rsidRDefault="000D3879" w:rsidP="00FE5FC6">
      <w:pPr>
        <w:jc w:val="center"/>
        <w:rPr>
          <w:b/>
          <w:u w:val="single"/>
        </w:rPr>
      </w:pPr>
      <w:r>
        <w:rPr>
          <w:b/>
          <w:u w:val="single"/>
        </w:rPr>
        <w:t xml:space="preserve">Please refer to the ONA approved provider manual for additional assistance </w:t>
      </w:r>
    </w:p>
    <w:p w14:paraId="1D6453EC" w14:textId="77777777" w:rsidR="000D3879" w:rsidRDefault="00962FFF" w:rsidP="00FE5FC6">
      <w:pPr>
        <w:jc w:val="center"/>
        <w:rPr>
          <w:b/>
          <w:u w:val="single"/>
        </w:rPr>
      </w:pPr>
      <w:hyperlink r:id="rId12" w:anchor="CE" w:history="1">
        <w:r w:rsidR="000D3879" w:rsidRPr="000D3879">
          <w:rPr>
            <w:rStyle w:val="Hyperlink"/>
            <w:b/>
          </w:rPr>
          <w:t>http://ohnurses.org/education/approved providers</w:t>
        </w:r>
      </w:hyperlink>
    </w:p>
    <w:p w14:paraId="2CF4597B" w14:textId="77777777" w:rsidR="00FE5FC6" w:rsidRPr="00E76610" w:rsidRDefault="00FE5FC6" w:rsidP="00FE5FC6">
      <w:pPr>
        <w:pStyle w:val="ListParagraph"/>
        <w:numPr>
          <w:ilvl w:val="0"/>
          <w:numId w:val="33"/>
        </w:numPr>
        <w:rPr>
          <w:rFonts w:ascii="Corbel" w:hAnsi="Corbel" w:cs="Calibri"/>
          <w:b/>
        </w:rPr>
      </w:pPr>
      <w:r w:rsidRPr="00E76610">
        <w:rPr>
          <w:rFonts w:ascii="Corbel" w:hAnsi="Corbel" w:cs="Calibri"/>
          <w:b/>
        </w:rPr>
        <w:t>Description of the professional practice gap (</w:t>
      </w:r>
      <w:proofErr w:type="gramStart"/>
      <w:r w:rsidRPr="00E76610">
        <w:rPr>
          <w:rFonts w:ascii="Corbel" w:hAnsi="Corbel" w:cs="Calibri"/>
          <w:b/>
        </w:rPr>
        <w:t>e.g.</w:t>
      </w:r>
      <w:proofErr w:type="gramEnd"/>
      <w:r w:rsidRPr="00E76610">
        <w:rPr>
          <w:rFonts w:ascii="Corbel" w:hAnsi="Corbel" w:cs="Calibri"/>
          <w:b/>
        </w:rPr>
        <w:t xml:space="preserve"> change in practice, problem in practice, opportunity for improvement)</w:t>
      </w:r>
      <w:r>
        <w:rPr>
          <w:rFonts w:ascii="Corbel" w:hAnsi="Corbel" w:cs="Calibri"/>
          <w:b/>
        </w:rPr>
        <w:t xml:space="preserve"> </w:t>
      </w:r>
    </w:p>
    <w:p w14:paraId="351987DF" w14:textId="77777777" w:rsidR="001A2A70" w:rsidRDefault="00FE5FC6" w:rsidP="001A2A70">
      <w:pPr>
        <w:pStyle w:val="ListParagraph"/>
        <w:ind w:left="1440"/>
        <w:rPr>
          <w:rFonts w:ascii="Corbel" w:hAnsi="Corbel" w:cs="Calibri"/>
        </w:rPr>
      </w:pPr>
      <w:r>
        <w:rPr>
          <w:rFonts w:ascii="Corbel" w:hAnsi="Corbel" w:cs="Calibri"/>
        </w:rPr>
        <w:t>What the learners currently know compared to what they should know. Improvement could exist because of new guidelines</w:t>
      </w:r>
      <w:r w:rsidR="001A2A70">
        <w:rPr>
          <w:rFonts w:ascii="Corbel" w:hAnsi="Corbel" w:cs="Calibri"/>
        </w:rPr>
        <w:t xml:space="preserve">.  </w:t>
      </w:r>
    </w:p>
    <w:p w14:paraId="2F7E34BA" w14:textId="3FF5B86F" w:rsidR="00FE5FC6" w:rsidRDefault="001A2A70" w:rsidP="001A2A70">
      <w:pPr>
        <w:pStyle w:val="ListParagraph"/>
        <w:ind w:left="1440"/>
        <w:rPr>
          <w:rFonts w:ascii="Corbel" w:hAnsi="Corbel" w:cs="Calibri"/>
        </w:rPr>
      </w:pPr>
      <w:r>
        <w:rPr>
          <w:rFonts w:ascii="Corbel" w:hAnsi="Corbel" w:cs="Calibri"/>
        </w:rPr>
        <w:t xml:space="preserve">The educational activity you are developing is intended to close that gap.  </w:t>
      </w:r>
    </w:p>
    <w:p w14:paraId="50B14853" w14:textId="146F40E4" w:rsidR="002A5E7F" w:rsidRPr="00E76610" w:rsidRDefault="002A5E7F" w:rsidP="001A2A70">
      <w:pPr>
        <w:pStyle w:val="ListParagraph"/>
        <w:ind w:left="1440"/>
        <w:rPr>
          <w:rFonts w:ascii="Corbel" w:hAnsi="Corbel" w:cs="Calibri"/>
        </w:rPr>
      </w:pPr>
      <w:r>
        <w:rPr>
          <w:rFonts w:ascii="Corbel" w:hAnsi="Corbel" w:cs="Calibri"/>
        </w:rPr>
        <w:t xml:space="preserve">Example: Nurses in the women’s health ambulatory clinic are not familiar with the most recent guidelines related to cancer screenings. </w:t>
      </w:r>
    </w:p>
    <w:p w14:paraId="17B99EB0" w14:textId="77777777" w:rsidR="00FE5FC6" w:rsidRPr="00E76610" w:rsidRDefault="00FE5FC6" w:rsidP="001A2A70">
      <w:pPr>
        <w:pStyle w:val="ListParagraph"/>
        <w:ind w:left="1080"/>
        <w:rPr>
          <w:rFonts w:ascii="Corbel" w:hAnsi="Corbel" w:cs="Calibri"/>
          <w:b/>
        </w:rPr>
      </w:pPr>
    </w:p>
    <w:p w14:paraId="4709749E" w14:textId="77777777" w:rsidR="00FE5FC6" w:rsidRPr="00E76610" w:rsidRDefault="00FE5FC6" w:rsidP="00FE5FC6">
      <w:pPr>
        <w:pStyle w:val="ListParagraph"/>
        <w:numPr>
          <w:ilvl w:val="0"/>
          <w:numId w:val="33"/>
        </w:numPr>
        <w:rPr>
          <w:rFonts w:ascii="Corbel" w:hAnsi="Corbel" w:cs="Calibri"/>
          <w:b/>
        </w:rPr>
      </w:pPr>
      <w:r w:rsidRPr="00E76610">
        <w:rPr>
          <w:rFonts w:ascii="Corbel" w:hAnsi="Corbel" w:cs="Calibri"/>
          <w:b/>
        </w:rPr>
        <w:t>Evidence to validate the professional practice gap</w:t>
      </w:r>
    </w:p>
    <w:p w14:paraId="50CBB175" w14:textId="6185BBA1" w:rsidR="00FE5FC6" w:rsidRDefault="001A2A70" w:rsidP="001A2A70">
      <w:pPr>
        <w:pStyle w:val="ListParagraph"/>
        <w:ind w:left="1440"/>
        <w:rPr>
          <w:rFonts w:ascii="Corbel" w:hAnsi="Corbel" w:cs="Calibri"/>
        </w:rPr>
      </w:pPr>
      <w:r>
        <w:rPr>
          <w:rFonts w:ascii="Corbel" w:hAnsi="Corbel" w:cs="Calibri"/>
        </w:rPr>
        <w:t>Example: New Guidelines have been published</w:t>
      </w:r>
      <w:r w:rsidR="002A5E7F">
        <w:rPr>
          <w:rFonts w:ascii="Corbel" w:hAnsi="Corbel" w:cs="Calibri"/>
        </w:rPr>
        <w:t xml:space="preserve"> within the past year for assessment of cancer risk and screenings for women over the age of 20. Our current policies and procedures are based on guidelines issued in 2017. </w:t>
      </w:r>
    </w:p>
    <w:p w14:paraId="3163AA19" w14:textId="77777777" w:rsidR="001A2A70" w:rsidRDefault="001A2A70" w:rsidP="001A2A70">
      <w:pPr>
        <w:pStyle w:val="ListParagraph"/>
        <w:ind w:left="1440"/>
        <w:rPr>
          <w:rFonts w:ascii="Corbel" w:hAnsi="Corbel" w:cs="Calibri"/>
        </w:rPr>
      </w:pPr>
      <w:r>
        <w:rPr>
          <w:rFonts w:ascii="Corbel" w:hAnsi="Corbel" w:cs="Calibri"/>
        </w:rPr>
        <w:t xml:space="preserve">Briefly describe the evidence you have that supports why the practice gap exists.  You can use internal or State/National data. </w:t>
      </w:r>
    </w:p>
    <w:p w14:paraId="57815DB1" w14:textId="77777777" w:rsidR="004C4A0B" w:rsidRPr="00E76610" w:rsidRDefault="004C4A0B" w:rsidP="001A2A70">
      <w:pPr>
        <w:pStyle w:val="ListParagraph"/>
        <w:ind w:left="1440"/>
        <w:rPr>
          <w:rFonts w:ascii="Corbel" w:hAnsi="Corbel" w:cs="Calibri"/>
        </w:rPr>
      </w:pPr>
    </w:p>
    <w:p w14:paraId="18F43CA0" w14:textId="77777777" w:rsidR="00FE5FC6" w:rsidRDefault="00FE5FC6" w:rsidP="00FE5FC6">
      <w:pPr>
        <w:pStyle w:val="ListParagraph"/>
        <w:numPr>
          <w:ilvl w:val="0"/>
          <w:numId w:val="33"/>
        </w:numPr>
        <w:rPr>
          <w:rFonts w:ascii="Corbel" w:hAnsi="Corbel" w:cs="Calibri"/>
          <w:b/>
        </w:rPr>
      </w:pPr>
      <w:r w:rsidRPr="00E76610">
        <w:rPr>
          <w:rFonts w:ascii="Corbel" w:hAnsi="Corbel" w:cs="Calibri"/>
          <w:b/>
        </w:rPr>
        <w:t>The fundamental educational need that must be addressed to close the professional practice gap</w:t>
      </w:r>
      <w:r w:rsidR="001A2A70">
        <w:rPr>
          <w:rFonts w:ascii="Corbel" w:hAnsi="Corbel" w:cs="Calibri"/>
          <w:b/>
        </w:rPr>
        <w:t xml:space="preserve">.  </w:t>
      </w:r>
      <w:r w:rsidRPr="00E76610">
        <w:rPr>
          <w:rFonts w:ascii="Corbel" w:hAnsi="Corbel" w:cs="Calibri"/>
          <w:b/>
        </w:rPr>
        <w:t>Is it a deficit in knowledge, skill and/or practice? Most activities are designed to address knowledge or skill.</w:t>
      </w:r>
    </w:p>
    <w:p w14:paraId="6CC67A1F" w14:textId="641948AC" w:rsidR="001A2A70" w:rsidRPr="001A2A70" w:rsidRDefault="001A2A70" w:rsidP="001A2A70">
      <w:pPr>
        <w:pStyle w:val="ListParagraph"/>
        <w:ind w:left="1440"/>
        <w:rPr>
          <w:rFonts w:ascii="Corbel" w:hAnsi="Corbel" w:cs="Calibri"/>
        </w:rPr>
      </w:pPr>
      <w:r w:rsidRPr="001A2A70">
        <w:rPr>
          <w:rFonts w:ascii="Corbel" w:hAnsi="Corbel" w:cs="Calibri"/>
        </w:rPr>
        <w:t xml:space="preserve">Is the gap in knowledge, skill, </w:t>
      </w:r>
      <w:r w:rsidR="00157AA8">
        <w:rPr>
          <w:rFonts w:ascii="Corbel" w:hAnsi="Corbel" w:cs="Calibri"/>
        </w:rPr>
        <w:t>and/</w:t>
      </w:r>
      <w:r w:rsidRPr="001A2A70">
        <w:rPr>
          <w:rFonts w:ascii="Corbel" w:hAnsi="Corbel" w:cs="Calibri"/>
        </w:rPr>
        <w:t>or practice?</w:t>
      </w:r>
    </w:p>
    <w:p w14:paraId="1547F9B7" w14:textId="77777777" w:rsidR="001A2A70" w:rsidRDefault="001A2A70" w:rsidP="001A2A70">
      <w:pPr>
        <w:pStyle w:val="ListParagraph"/>
        <w:ind w:left="1440"/>
        <w:rPr>
          <w:rFonts w:ascii="Corbel" w:hAnsi="Corbel" w:cs="Calibri"/>
        </w:rPr>
      </w:pPr>
      <w:r w:rsidRPr="001A2A70">
        <w:rPr>
          <w:rFonts w:ascii="Corbel" w:hAnsi="Corbel" w:cs="Calibri"/>
        </w:rPr>
        <w:lastRenderedPageBreak/>
        <w:t xml:space="preserve">The process may also identify non-educational interventions that are needed to address the problem, such as, updating policies or procedures to reflect new guidelines.  </w:t>
      </w:r>
    </w:p>
    <w:p w14:paraId="05439E1A" w14:textId="77777777" w:rsidR="001A2A70" w:rsidRDefault="001A2A70" w:rsidP="001A2A70">
      <w:pPr>
        <w:pStyle w:val="ListParagraph"/>
        <w:ind w:left="0"/>
        <w:rPr>
          <w:rFonts w:ascii="Corbel" w:hAnsi="Corbel" w:cs="Calibri"/>
        </w:rPr>
      </w:pPr>
    </w:p>
    <w:p w14:paraId="0E14FCE7" w14:textId="77777777" w:rsidR="00FE5FC6" w:rsidRPr="001A2A70" w:rsidRDefault="00FE5FC6" w:rsidP="0E1139C8">
      <w:pPr>
        <w:pStyle w:val="ListParagraph"/>
        <w:numPr>
          <w:ilvl w:val="0"/>
          <w:numId w:val="35"/>
        </w:numPr>
        <w:rPr>
          <w:rFonts w:cs="Calibri"/>
          <w:b/>
          <w:bCs/>
        </w:rPr>
      </w:pPr>
      <w:r w:rsidRPr="0E1139C8">
        <w:rPr>
          <w:rFonts w:cs="Calibri"/>
          <w:b/>
          <w:bCs/>
          <w:sz w:val="24"/>
          <w:szCs w:val="24"/>
          <w:u w:val="single"/>
        </w:rPr>
        <w:t>Measurable</w:t>
      </w:r>
      <w:r w:rsidRPr="0E1139C8">
        <w:rPr>
          <w:rFonts w:cs="Calibri"/>
          <w:b/>
          <w:bCs/>
        </w:rPr>
        <w:t xml:space="preserve"> learning outcome expected of learners </w:t>
      </w:r>
      <w:r w:rsidRPr="0E1139C8">
        <w:rPr>
          <w:rFonts w:cs="Calibri"/>
          <w:b/>
          <w:bCs/>
          <w:highlight w:val="yellow"/>
        </w:rPr>
        <w:t>at the end of the activity</w:t>
      </w:r>
      <w:r w:rsidRPr="0E1139C8">
        <w:rPr>
          <w:rFonts w:cs="Calibri"/>
          <w:b/>
          <w:bCs/>
        </w:rPr>
        <w:t xml:space="preserve"> </w:t>
      </w:r>
      <w:r w:rsidRPr="0E1139C8">
        <w:rPr>
          <w:rFonts w:cs="Calibri"/>
        </w:rPr>
        <w:t>(How will you measure progress?)</w:t>
      </w:r>
    </w:p>
    <w:p w14:paraId="5636D8E6" w14:textId="77777777" w:rsidR="0064154D" w:rsidRDefault="001A2A70" w:rsidP="0064154D">
      <w:pPr>
        <w:pStyle w:val="ListParagraph"/>
        <w:ind w:left="1440"/>
        <w:rPr>
          <w:rFonts w:cs="Calibri"/>
        </w:rPr>
      </w:pPr>
      <w:r w:rsidRPr="0064154D">
        <w:rPr>
          <w:rFonts w:cs="Calibri"/>
        </w:rPr>
        <w:t xml:space="preserve">A clear outcome statement is required.  </w:t>
      </w:r>
      <w:r w:rsidRPr="0064154D">
        <w:rPr>
          <w:rFonts w:cs="Calibri"/>
          <w:sz w:val="24"/>
          <w:szCs w:val="24"/>
        </w:rPr>
        <w:t>An objective is NOT the same thing as an outcome</w:t>
      </w:r>
      <w:r w:rsidRPr="0064154D">
        <w:rPr>
          <w:rFonts w:cs="Calibri"/>
        </w:rPr>
        <w:t xml:space="preserve">.  What do you expect the learner to know at the end of this activity?  How will you measure it? </w:t>
      </w:r>
    </w:p>
    <w:p w14:paraId="112BC520" w14:textId="0E89B170" w:rsidR="001A2A70" w:rsidRDefault="001A2A70" w:rsidP="0064154D">
      <w:pPr>
        <w:pStyle w:val="ListParagraph"/>
        <w:ind w:left="1440"/>
        <w:rPr>
          <w:rFonts w:cs="Calibri"/>
        </w:rPr>
      </w:pPr>
      <w:r w:rsidRPr="0E1139C8">
        <w:rPr>
          <w:rFonts w:cs="Calibri"/>
        </w:rPr>
        <w:t>Examp</w:t>
      </w:r>
      <w:r w:rsidR="0064154D" w:rsidRPr="0E1139C8">
        <w:rPr>
          <w:rFonts w:cs="Calibri"/>
        </w:rPr>
        <w:t xml:space="preserve">le:  100% of learners will demonstrate knowledge of _________ by passing a post-test with 80% or better.  </w:t>
      </w:r>
    </w:p>
    <w:p w14:paraId="0653008C" w14:textId="3779A117" w:rsidR="0E1139C8" w:rsidRDefault="0E1139C8" w:rsidP="0E1139C8">
      <w:pPr>
        <w:pStyle w:val="ListParagraph"/>
        <w:ind w:left="1440"/>
        <w:rPr>
          <w:rFonts w:cs="Calibri"/>
        </w:rPr>
      </w:pPr>
    </w:p>
    <w:p w14:paraId="7256A5D3" w14:textId="690903C1" w:rsidR="78A531B3" w:rsidRDefault="78A531B3" w:rsidP="0E1139C8">
      <w:pPr>
        <w:pStyle w:val="ListParagraph"/>
        <w:numPr>
          <w:ilvl w:val="0"/>
          <w:numId w:val="38"/>
        </w:numPr>
        <w:rPr>
          <w:rFonts w:eastAsia="Calibri" w:cs="Calibri"/>
          <w:color w:val="000000" w:themeColor="text1"/>
        </w:rPr>
      </w:pPr>
      <w:r w:rsidRPr="0E1139C8">
        <w:rPr>
          <w:rFonts w:eastAsia="Calibri" w:cs="Calibri"/>
          <w:b/>
          <w:bCs/>
          <w:color w:val="000000" w:themeColor="text1"/>
        </w:rPr>
        <w:t xml:space="preserve">Description of evaluation method: Evidence that change in knowledge, skills and/or practices of target audience will be assessed. </w:t>
      </w:r>
      <w:r>
        <w:tab/>
      </w:r>
      <w:r>
        <w:tab/>
      </w:r>
      <w:r>
        <w:tab/>
      </w:r>
      <w:r>
        <w:tab/>
      </w:r>
      <w:r>
        <w:tab/>
      </w:r>
      <w:r>
        <w:tab/>
      </w:r>
      <w:r>
        <w:tab/>
      </w:r>
      <w:r>
        <w:tab/>
      </w:r>
      <w:r>
        <w:tab/>
      </w:r>
      <w:r>
        <w:tab/>
      </w:r>
      <w:r w:rsidRPr="0E1139C8">
        <w:rPr>
          <w:rFonts w:eastAsia="Calibri" w:cs="Calibri"/>
          <w:color w:val="000000" w:themeColor="text1"/>
        </w:rPr>
        <w:t xml:space="preserve">How will you measure there was a change in knowledge or skill?  What specific questions do you want to ask, or evidence do you need?  Examples may include </w:t>
      </w:r>
      <w:proofErr w:type="spellStart"/>
      <w:r w:rsidRPr="0E1139C8">
        <w:rPr>
          <w:rFonts w:eastAsia="Calibri" w:cs="Calibri"/>
          <w:color w:val="000000" w:themeColor="text1"/>
        </w:rPr>
        <w:t>post test</w:t>
      </w:r>
      <w:proofErr w:type="spellEnd"/>
      <w:r w:rsidRPr="0E1139C8">
        <w:rPr>
          <w:rFonts w:eastAsia="Calibri" w:cs="Calibri"/>
          <w:color w:val="000000" w:themeColor="text1"/>
        </w:rPr>
        <w:t xml:space="preserve">, skills </w:t>
      </w:r>
      <w:proofErr w:type="gramStart"/>
      <w:r w:rsidRPr="0E1139C8">
        <w:rPr>
          <w:rFonts w:eastAsia="Calibri" w:cs="Calibri"/>
          <w:color w:val="000000" w:themeColor="text1"/>
        </w:rPr>
        <w:t>demonstration</w:t>
      </w:r>
      <w:proofErr w:type="gramEnd"/>
      <w:r w:rsidRPr="0E1139C8">
        <w:rPr>
          <w:rFonts w:eastAsia="Calibri" w:cs="Calibri"/>
          <w:color w:val="000000" w:themeColor="text1"/>
        </w:rPr>
        <w:t xml:space="preserve"> or formative evaluation discussion. If using an evaluation form be sure to state what question you will use to measure the outcome in E.</w:t>
      </w:r>
    </w:p>
    <w:p w14:paraId="22D73028" w14:textId="6AB94F5D" w:rsidR="0E1139C8" w:rsidRDefault="0E1139C8" w:rsidP="0E1139C8">
      <w:pPr>
        <w:pStyle w:val="ListParagraph"/>
        <w:rPr>
          <w:rFonts w:cs="Calibri"/>
        </w:rPr>
      </w:pPr>
    </w:p>
    <w:p w14:paraId="5368E0EA" w14:textId="77777777" w:rsidR="00157AA8" w:rsidRPr="0064154D" w:rsidRDefault="00157AA8" w:rsidP="0064154D">
      <w:pPr>
        <w:pStyle w:val="ListParagraph"/>
        <w:ind w:left="1440"/>
        <w:rPr>
          <w:rFonts w:cs="Calibri"/>
        </w:rPr>
      </w:pPr>
    </w:p>
    <w:p w14:paraId="573620BC" w14:textId="77777777" w:rsidR="00FE5FC6" w:rsidRDefault="00FE5FC6" w:rsidP="001A2A70">
      <w:pPr>
        <w:pStyle w:val="ListParagraph"/>
        <w:ind w:left="360"/>
        <w:rPr>
          <w:rFonts w:cs="Calibri"/>
        </w:rPr>
      </w:pPr>
    </w:p>
    <w:p w14:paraId="5292AA68" w14:textId="77777777" w:rsidR="00FE5FC6" w:rsidRDefault="00FE5FC6" w:rsidP="00547AE2">
      <w:pPr>
        <w:pStyle w:val="ListParagraph"/>
        <w:numPr>
          <w:ilvl w:val="0"/>
          <w:numId w:val="35"/>
        </w:numPr>
        <w:rPr>
          <w:rFonts w:cs="Calibri"/>
          <w:b/>
        </w:rPr>
      </w:pPr>
      <w:r w:rsidRPr="0E1139C8">
        <w:rPr>
          <w:rFonts w:cs="Calibri"/>
          <w:b/>
          <w:bCs/>
        </w:rPr>
        <w:t xml:space="preserve">Content of activity: A description of the content (please provide paragraph or outline) with </w:t>
      </w:r>
      <w:r w:rsidRPr="0E1139C8">
        <w:rPr>
          <w:rFonts w:cs="Calibri"/>
          <w:b/>
          <w:bCs/>
          <w:u w:val="single"/>
        </w:rPr>
        <w:t>supporting references</w:t>
      </w:r>
      <w:r w:rsidRPr="0E1139C8">
        <w:rPr>
          <w:rFonts w:cs="Calibri"/>
          <w:b/>
          <w:bCs/>
        </w:rPr>
        <w:t xml:space="preserve"> or resources. </w:t>
      </w:r>
      <w:r w:rsidR="0064154D" w:rsidRPr="0E1139C8">
        <w:rPr>
          <w:rFonts w:cs="Calibri"/>
          <w:b/>
          <w:bCs/>
        </w:rPr>
        <w:t>(</w:t>
      </w:r>
      <w:r w:rsidRPr="0E1139C8">
        <w:rPr>
          <w:rFonts w:cs="Calibri"/>
          <w:b/>
          <w:bCs/>
        </w:rPr>
        <w:t xml:space="preserve">*In Ohio, if Category A-please keep the content in your activity file </w:t>
      </w:r>
      <w:proofErr w:type="gramStart"/>
      <w:r w:rsidR="00F17F59" w:rsidRPr="0E1139C8">
        <w:rPr>
          <w:rFonts w:cs="Calibri"/>
          <w:b/>
          <w:bCs/>
        </w:rPr>
        <w:t>i.e.</w:t>
      </w:r>
      <w:proofErr w:type="gramEnd"/>
      <w:r w:rsidRPr="0E1139C8">
        <w:rPr>
          <w:rFonts w:cs="Calibri"/>
          <w:b/>
          <w:bCs/>
        </w:rPr>
        <w:t xml:space="preserve"> Slides/handouts/Enduring Material.</w:t>
      </w:r>
      <w:r w:rsidR="0064154D" w:rsidRPr="0E1139C8">
        <w:rPr>
          <w:rFonts w:cs="Calibri"/>
          <w:b/>
          <w:bCs/>
        </w:rPr>
        <w:t>)</w:t>
      </w:r>
    </w:p>
    <w:p w14:paraId="5FA03703" w14:textId="77777777" w:rsidR="0064154D" w:rsidRPr="0064154D" w:rsidRDefault="0064154D" w:rsidP="0064154D">
      <w:pPr>
        <w:pStyle w:val="ListParagraph"/>
        <w:ind w:left="1440"/>
        <w:rPr>
          <w:rFonts w:cs="Calibri"/>
        </w:rPr>
      </w:pPr>
      <w:r w:rsidRPr="00AE51E2">
        <w:rPr>
          <w:rFonts w:cs="Calibri"/>
          <w:highlight w:val="yellow"/>
        </w:rPr>
        <w:t>Be sure to include your references.</w:t>
      </w:r>
      <w:r w:rsidRPr="0064154D">
        <w:rPr>
          <w:rFonts w:cs="Calibri"/>
        </w:rPr>
        <w:t xml:space="preserve">  What content will be included in your activity?  </w:t>
      </w:r>
    </w:p>
    <w:p w14:paraId="206B6920" w14:textId="06A5690B" w:rsidR="0064154D" w:rsidRPr="0064154D" w:rsidRDefault="0064154D" w:rsidP="0064154D">
      <w:pPr>
        <w:pStyle w:val="ListParagraph"/>
        <w:ind w:left="1440"/>
        <w:rPr>
          <w:rFonts w:cs="Calibri"/>
        </w:rPr>
      </w:pPr>
      <w:r>
        <w:rPr>
          <w:rFonts w:cs="Calibri"/>
        </w:rPr>
        <w:t>Example: the activity</w:t>
      </w:r>
      <w:r w:rsidRPr="0064154D">
        <w:rPr>
          <w:rFonts w:cs="Calibri"/>
        </w:rPr>
        <w:t xml:space="preserve"> will be a one-hour live class on how to prepare a continuing education </w:t>
      </w:r>
      <w:r>
        <w:rPr>
          <w:rFonts w:cs="Calibri"/>
        </w:rPr>
        <w:t xml:space="preserve">packet.  It will include information on the planning committee process, </w:t>
      </w:r>
      <w:r w:rsidR="002A5E7F">
        <w:rPr>
          <w:rFonts w:cs="Calibri"/>
        </w:rPr>
        <w:t>mitigation of relevant financial relationships</w:t>
      </w:r>
      <w:r w:rsidR="00F17F59">
        <w:rPr>
          <w:rFonts w:cs="Calibri"/>
        </w:rPr>
        <w:t xml:space="preserve">, and the difference between objectives and measurable outcomes.  Learners will participate in “Planning an Education Program” Game.  </w:t>
      </w:r>
    </w:p>
    <w:p w14:paraId="53ACADD7" w14:textId="77777777" w:rsidR="00FE5FC6" w:rsidRDefault="00FE5FC6" w:rsidP="00FE5FC6">
      <w:pPr>
        <w:pStyle w:val="ListParagraph"/>
        <w:ind w:left="360"/>
        <w:rPr>
          <w:rFonts w:cs="Calibri"/>
        </w:rPr>
      </w:pPr>
    </w:p>
    <w:p w14:paraId="2295FA4F" w14:textId="77777777" w:rsidR="00FE5FC6" w:rsidRDefault="00FE5FC6" w:rsidP="00547AE2">
      <w:pPr>
        <w:pStyle w:val="ListParagraph"/>
        <w:numPr>
          <w:ilvl w:val="0"/>
          <w:numId w:val="35"/>
        </w:numPr>
        <w:rPr>
          <w:rFonts w:cs="Calibri"/>
          <w:b/>
        </w:rPr>
      </w:pPr>
      <w:r w:rsidRPr="0E1139C8">
        <w:rPr>
          <w:rFonts w:cs="Calibri"/>
          <w:b/>
          <w:bCs/>
        </w:rPr>
        <w:t xml:space="preserve">Learner engagement strategies: </w:t>
      </w:r>
      <w:r w:rsidR="00F17F59" w:rsidRPr="0E1139C8">
        <w:rPr>
          <w:rFonts w:cs="Calibri"/>
          <w:b/>
          <w:bCs/>
        </w:rPr>
        <w:t xml:space="preserve"> </w:t>
      </w:r>
    </w:p>
    <w:p w14:paraId="6EB05D12" w14:textId="77777777" w:rsidR="00F17F59" w:rsidRPr="00F17F59" w:rsidRDefault="00F17F59" w:rsidP="00F17F59">
      <w:pPr>
        <w:pStyle w:val="ListParagraph"/>
        <w:ind w:left="1440"/>
        <w:rPr>
          <w:rFonts w:cs="Calibri"/>
        </w:rPr>
      </w:pPr>
      <w:r w:rsidRPr="00F17F59">
        <w:rPr>
          <w:rFonts w:cs="Calibri"/>
        </w:rPr>
        <w:t xml:space="preserve">How will learners be active? And participate in the event?  </w:t>
      </w:r>
    </w:p>
    <w:p w14:paraId="7EEF7A77" w14:textId="7C21E6D4" w:rsidR="00F17F59" w:rsidRDefault="00F17F59" w:rsidP="00F17F59">
      <w:pPr>
        <w:pStyle w:val="ListParagraph"/>
        <w:ind w:left="1440"/>
        <w:rPr>
          <w:rFonts w:cs="Calibri"/>
        </w:rPr>
      </w:pPr>
      <w:r w:rsidRPr="00F17F59">
        <w:rPr>
          <w:rFonts w:cs="Calibri"/>
        </w:rPr>
        <w:t>Example: Learners will have the opportunity to ask questions about the information and will participate in “Planning an Education” Game.</w:t>
      </w:r>
      <w:r w:rsidR="00D571FD">
        <w:rPr>
          <w:rFonts w:cs="Calibri"/>
        </w:rPr>
        <w:t xml:space="preserve"> Another example, t</w:t>
      </w:r>
      <w:r>
        <w:rPr>
          <w:rFonts w:cs="Calibri"/>
        </w:rPr>
        <w:t>ake a 10-qu</w:t>
      </w:r>
      <w:r w:rsidR="00D571FD">
        <w:rPr>
          <w:rFonts w:cs="Calibri"/>
        </w:rPr>
        <w:t>estion quiz to assess knowledge or</w:t>
      </w:r>
      <w:r>
        <w:rPr>
          <w:rFonts w:cs="Calibri"/>
        </w:rPr>
        <w:t xml:space="preserve"> participate in </w:t>
      </w:r>
      <w:r w:rsidR="00D571FD">
        <w:rPr>
          <w:rFonts w:cs="Calibri"/>
        </w:rPr>
        <w:t xml:space="preserve">demonstration of correct information.  </w:t>
      </w:r>
    </w:p>
    <w:p w14:paraId="3BA14054" w14:textId="77777777" w:rsidR="00157AA8" w:rsidRPr="00F17F59" w:rsidRDefault="00157AA8" w:rsidP="00F17F59">
      <w:pPr>
        <w:pStyle w:val="ListParagraph"/>
        <w:ind w:left="1440"/>
        <w:rPr>
          <w:rFonts w:cs="Calibri"/>
        </w:rPr>
      </w:pPr>
    </w:p>
    <w:p w14:paraId="4AF712DC" w14:textId="77777777" w:rsidR="00157AA8" w:rsidRPr="00157AA8" w:rsidRDefault="00157AA8" w:rsidP="00157AA8">
      <w:pPr>
        <w:pStyle w:val="ListParagraph"/>
        <w:numPr>
          <w:ilvl w:val="0"/>
          <w:numId w:val="35"/>
        </w:numPr>
        <w:rPr>
          <w:rFonts w:cs="Calibri"/>
          <w:b/>
        </w:rPr>
      </w:pPr>
      <w:r w:rsidRPr="0E1139C8">
        <w:rPr>
          <w:rFonts w:cs="Calibri"/>
          <w:b/>
          <w:bCs/>
        </w:rPr>
        <w:t xml:space="preserve">Criteria for successful completion. Make sure that this is accurately reflected in your evidence of required disclosure information to learner, attachment 4. </w:t>
      </w:r>
    </w:p>
    <w:p w14:paraId="479283D7" w14:textId="77777777" w:rsidR="004C4A0B" w:rsidRDefault="004C4A0B" w:rsidP="00D571FD">
      <w:pPr>
        <w:pStyle w:val="ListParagraph"/>
        <w:ind w:left="1440"/>
        <w:rPr>
          <w:rFonts w:ascii="Corbel" w:hAnsi="Corbel" w:cs="Calibri"/>
        </w:rPr>
      </w:pPr>
    </w:p>
    <w:p w14:paraId="5AD89982" w14:textId="77777777" w:rsidR="004C4A0B" w:rsidRPr="00D571FD" w:rsidRDefault="004C4A0B" w:rsidP="00D571FD">
      <w:pPr>
        <w:pStyle w:val="ListParagraph"/>
        <w:ind w:left="1440"/>
        <w:rPr>
          <w:rFonts w:ascii="Corbel" w:hAnsi="Corbel" w:cs="Calibri"/>
        </w:rPr>
      </w:pPr>
    </w:p>
    <w:p w14:paraId="4285F83A" w14:textId="77777777" w:rsidR="00FE5FC6" w:rsidRDefault="00FE5FC6" w:rsidP="00FE5FC6">
      <w:pPr>
        <w:pStyle w:val="ListParagraph"/>
        <w:ind w:left="360"/>
        <w:rPr>
          <w:rFonts w:cs="Calibri"/>
        </w:rPr>
      </w:pPr>
    </w:p>
    <w:p w14:paraId="2890A768" w14:textId="27FCEED7" w:rsidR="00FE5FC6" w:rsidRDefault="00157AA8" w:rsidP="004439C7">
      <w:pPr>
        <w:pStyle w:val="ListParagraph"/>
        <w:ind w:left="360"/>
        <w:rPr>
          <w:rFonts w:cs="Calibri"/>
          <w:b/>
        </w:rPr>
      </w:pPr>
      <w:r>
        <w:rPr>
          <w:rFonts w:cs="Calibri"/>
          <w:b/>
        </w:rPr>
        <w:t xml:space="preserve">J. </w:t>
      </w:r>
      <w:r w:rsidR="00FE5FC6" w:rsidRPr="001D6418">
        <w:rPr>
          <w:rFonts w:cs="Calibri"/>
          <w:b/>
        </w:rPr>
        <w:t>Calculation of contact hours: Describe how contact hours were calculated including evaluation time:</w:t>
      </w:r>
    </w:p>
    <w:p w14:paraId="50730E8E" w14:textId="77777777" w:rsidR="00FE5FC6" w:rsidRPr="00887372" w:rsidRDefault="00FE5FC6" w:rsidP="00FE5FC6">
      <w:pPr>
        <w:pStyle w:val="ListParagraph"/>
        <w:rPr>
          <w:rFonts w:ascii="Corbel" w:hAnsi="Corbel" w:cs="Calibri"/>
          <w:sz w:val="18"/>
          <w:szCs w:val="18"/>
        </w:rPr>
      </w:pPr>
      <w:r w:rsidRPr="00887372">
        <w:rPr>
          <w:rFonts w:ascii="Corbel" w:hAnsi="Corbel" w:cs="Calibri"/>
          <w:sz w:val="18"/>
          <w:szCs w:val="18"/>
        </w:rPr>
        <w:t xml:space="preserve">Notes: </w:t>
      </w:r>
    </w:p>
    <w:p w14:paraId="69024C41" w14:textId="77777777" w:rsidR="00FE5FC6" w:rsidRPr="00887372" w:rsidRDefault="00FE5FC6" w:rsidP="00FE5FC6">
      <w:pPr>
        <w:pStyle w:val="ListParagraph"/>
        <w:numPr>
          <w:ilvl w:val="0"/>
          <w:numId w:val="27"/>
        </w:numPr>
        <w:rPr>
          <w:rFonts w:ascii="Corbel" w:hAnsi="Corbel" w:cs="Calibri"/>
          <w:sz w:val="18"/>
          <w:szCs w:val="18"/>
        </w:rPr>
      </w:pPr>
      <w:r w:rsidRPr="00887372">
        <w:rPr>
          <w:rFonts w:ascii="Corbel" w:hAnsi="Corbel" w:cs="Calibri"/>
          <w:sz w:val="18"/>
          <w:szCs w:val="18"/>
        </w:rPr>
        <w:lastRenderedPageBreak/>
        <w:t xml:space="preserve">Identify Pharmacotherapeutic minutes or hours if the activity is for </w:t>
      </w:r>
      <w:proofErr w:type="gramStart"/>
      <w:r w:rsidRPr="00887372">
        <w:rPr>
          <w:rFonts w:ascii="Corbel" w:hAnsi="Corbel" w:cs="Calibri"/>
          <w:sz w:val="18"/>
          <w:szCs w:val="18"/>
        </w:rPr>
        <w:t>APRNs</w:t>
      </w:r>
      <w:proofErr w:type="gramEnd"/>
      <w:r w:rsidRPr="00887372">
        <w:rPr>
          <w:rFonts w:ascii="Corbel" w:hAnsi="Corbel" w:cs="Calibri"/>
          <w:sz w:val="18"/>
          <w:szCs w:val="18"/>
        </w:rPr>
        <w:t xml:space="preserve"> and the content relates to pharmacotherapeutics (See PNP for this criteria).</w:t>
      </w:r>
    </w:p>
    <w:p w14:paraId="18343E52" w14:textId="77777777" w:rsidR="00FE5FC6" w:rsidRPr="00887372" w:rsidRDefault="00FE5FC6" w:rsidP="00FE5FC6">
      <w:pPr>
        <w:pStyle w:val="ListParagraph"/>
        <w:numPr>
          <w:ilvl w:val="0"/>
          <w:numId w:val="27"/>
        </w:numPr>
        <w:rPr>
          <w:rFonts w:ascii="Corbel" w:hAnsi="Corbel" w:cs="Calibri"/>
          <w:sz w:val="18"/>
          <w:szCs w:val="18"/>
        </w:rPr>
      </w:pPr>
      <w:r w:rsidRPr="00887372">
        <w:rPr>
          <w:rFonts w:ascii="Corbel" w:hAnsi="Corbel" w:cs="Calibri"/>
          <w:sz w:val="18"/>
          <w:szCs w:val="18"/>
        </w:rPr>
        <w:t>Identify the Category A (Ohio nursing law and rules) minutes or hours if the activity is for Ohio nurses or others regulated by the Ohio Board of Nursing.</w:t>
      </w:r>
    </w:p>
    <w:p w14:paraId="27478810" w14:textId="3195F609" w:rsidR="00FE5FC6" w:rsidRPr="00887372" w:rsidRDefault="00FE5FC6" w:rsidP="00FE5FC6">
      <w:pPr>
        <w:pStyle w:val="ListParagraph"/>
        <w:numPr>
          <w:ilvl w:val="0"/>
          <w:numId w:val="27"/>
        </w:numPr>
        <w:rPr>
          <w:rFonts w:ascii="Corbel" w:hAnsi="Corbel" w:cs="Calibri"/>
          <w:sz w:val="18"/>
          <w:szCs w:val="18"/>
        </w:rPr>
      </w:pPr>
      <w:r w:rsidRPr="00887372">
        <w:rPr>
          <w:rFonts w:ascii="Corbel" w:hAnsi="Corbel" w:cs="Calibri"/>
          <w:sz w:val="18"/>
          <w:szCs w:val="18"/>
        </w:rPr>
        <w:t xml:space="preserve">A contact hour is a 60-minute hour. The contact hour may be taken to the hundredths; but may </w:t>
      </w:r>
      <w:r w:rsidR="002A5E7F">
        <w:rPr>
          <w:rFonts w:ascii="Corbel" w:hAnsi="Corbel" w:cs="Calibri"/>
          <w:sz w:val="18"/>
          <w:szCs w:val="18"/>
        </w:rPr>
        <w:t xml:space="preserve">be </w:t>
      </w:r>
      <w:r w:rsidR="00F43CBF">
        <w:rPr>
          <w:rFonts w:ascii="Corbel" w:hAnsi="Corbel" w:cs="Calibri"/>
          <w:sz w:val="18"/>
          <w:szCs w:val="18"/>
        </w:rPr>
        <w:t>rounded</w:t>
      </w:r>
      <w:r w:rsidR="002A5E7F">
        <w:rPr>
          <w:rFonts w:ascii="Corbel" w:hAnsi="Corbel" w:cs="Calibri"/>
          <w:sz w:val="18"/>
          <w:szCs w:val="18"/>
        </w:rPr>
        <w:t xml:space="preserve"> to the nearest quarter hour (example: 2.62 may be rounded to 2.5; 2.71 may be rounded to 2.75) </w:t>
      </w:r>
    </w:p>
    <w:p w14:paraId="7E3B9118" w14:textId="20AF91F6" w:rsidR="00FE5FC6" w:rsidRPr="00887372" w:rsidRDefault="00FE5FC6" w:rsidP="00FE5FC6">
      <w:pPr>
        <w:pStyle w:val="ListParagraph"/>
        <w:numPr>
          <w:ilvl w:val="0"/>
          <w:numId w:val="27"/>
        </w:numPr>
        <w:rPr>
          <w:rFonts w:ascii="Corbel" w:hAnsi="Corbel" w:cs="Calibri"/>
          <w:sz w:val="20"/>
          <w:szCs w:val="20"/>
        </w:rPr>
      </w:pPr>
      <w:r w:rsidRPr="671AF954">
        <w:rPr>
          <w:rFonts w:ascii="Corbel" w:hAnsi="Corbel" w:cs="Calibri"/>
          <w:sz w:val="20"/>
          <w:szCs w:val="20"/>
        </w:rPr>
        <w:t xml:space="preserve">Faculty Directed activity: Include an agenda or schedule for the entire event if it is more than </w:t>
      </w:r>
      <w:r w:rsidR="00AE463B" w:rsidRPr="671AF954">
        <w:rPr>
          <w:rFonts w:ascii="Corbel" w:hAnsi="Corbel" w:cs="Calibri"/>
          <w:sz w:val="20"/>
          <w:szCs w:val="20"/>
        </w:rPr>
        <w:t>3 h</w:t>
      </w:r>
      <w:r w:rsidRPr="671AF954">
        <w:rPr>
          <w:rFonts w:ascii="Corbel" w:hAnsi="Corbel" w:cs="Calibri"/>
          <w:sz w:val="20"/>
          <w:szCs w:val="20"/>
        </w:rPr>
        <w:t xml:space="preserve">ours.  Clearly state time spent on pre/post-tests, </w:t>
      </w:r>
      <w:proofErr w:type="gramStart"/>
      <w:r w:rsidRPr="671AF954">
        <w:rPr>
          <w:rFonts w:ascii="Corbel" w:hAnsi="Corbel" w:cs="Calibri"/>
          <w:sz w:val="20"/>
          <w:szCs w:val="20"/>
        </w:rPr>
        <w:t>presentation</w:t>
      </w:r>
      <w:proofErr w:type="gramEnd"/>
      <w:r w:rsidR="72701601" w:rsidRPr="671AF954">
        <w:rPr>
          <w:rFonts w:ascii="Corbel" w:hAnsi="Corbel" w:cs="Calibri"/>
          <w:sz w:val="20"/>
          <w:szCs w:val="20"/>
        </w:rPr>
        <w:t xml:space="preserve"> </w:t>
      </w:r>
      <w:r w:rsidRPr="671AF954">
        <w:rPr>
          <w:rFonts w:ascii="Corbel" w:hAnsi="Corbel" w:cs="Calibri"/>
          <w:sz w:val="20"/>
          <w:szCs w:val="20"/>
        </w:rPr>
        <w:t xml:space="preserve">and evaluation as these all </w:t>
      </w:r>
      <w:r w:rsidR="00F70018" w:rsidRPr="671AF954">
        <w:rPr>
          <w:rFonts w:ascii="Corbel" w:hAnsi="Corbel" w:cs="Calibri"/>
          <w:sz w:val="20"/>
          <w:szCs w:val="20"/>
        </w:rPr>
        <w:t xml:space="preserve">can </w:t>
      </w:r>
      <w:r w:rsidRPr="671AF954">
        <w:rPr>
          <w:rFonts w:ascii="Corbel" w:hAnsi="Corbel" w:cs="Calibri"/>
          <w:sz w:val="20"/>
          <w:szCs w:val="20"/>
        </w:rPr>
        <w:t>count in the calculation of contact hours. Welcome, introductions, breaks, and tours, as well as any other non-education components (</w:t>
      </w:r>
      <w:proofErr w:type="gramStart"/>
      <w:r w:rsidRPr="671AF954">
        <w:rPr>
          <w:rFonts w:ascii="Corbel" w:hAnsi="Corbel" w:cs="Calibri"/>
          <w:sz w:val="20"/>
          <w:szCs w:val="20"/>
        </w:rPr>
        <w:t>e.g.</w:t>
      </w:r>
      <w:proofErr w:type="gramEnd"/>
      <w:r w:rsidRPr="671AF954">
        <w:rPr>
          <w:rFonts w:ascii="Corbel" w:hAnsi="Corbel" w:cs="Calibri"/>
          <w:sz w:val="20"/>
          <w:szCs w:val="20"/>
        </w:rPr>
        <w:t xml:space="preserve"> viewing of </w:t>
      </w:r>
      <w:r w:rsidR="00AE463B" w:rsidRPr="671AF954">
        <w:rPr>
          <w:rFonts w:ascii="Corbel" w:hAnsi="Corbel" w:cs="Calibri"/>
          <w:sz w:val="20"/>
          <w:szCs w:val="20"/>
        </w:rPr>
        <w:t>exhibit hall/vendors</w:t>
      </w:r>
      <w:r w:rsidRPr="671AF954">
        <w:rPr>
          <w:rFonts w:ascii="Corbel" w:hAnsi="Corbel" w:cs="Calibri"/>
          <w:sz w:val="20"/>
          <w:szCs w:val="20"/>
        </w:rPr>
        <w:t>) do not.</w:t>
      </w:r>
    </w:p>
    <w:p w14:paraId="4E3A4A44" w14:textId="77777777" w:rsidR="00FE5FC6" w:rsidRPr="00887372" w:rsidRDefault="00FE5FC6" w:rsidP="00FE5FC6">
      <w:pPr>
        <w:pStyle w:val="ListParagraph"/>
        <w:ind w:left="0"/>
        <w:jc w:val="center"/>
        <w:rPr>
          <w:rFonts w:ascii="Corbel" w:hAnsi="Corbel" w:cs="Calibri"/>
          <w:b/>
        </w:rPr>
      </w:pPr>
      <w:r w:rsidRPr="00887372">
        <w:rPr>
          <w:rFonts w:ascii="Corbel" w:hAnsi="Corbel" w:cs="Calibri"/>
          <w:b/>
        </w:rPr>
        <w:t>Show evidence of how contact hours were calculated (“show” the math).</w:t>
      </w:r>
    </w:p>
    <w:p w14:paraId="2D3FF8FB" w14:textId="77777777" w:rsidR="00FE5FC6" w:rsidRPr="00887372" w:rsidRDefault="00FE5FC6" w:rsidP="00FE5FC6">
      <w:pPr>
        <w:pStyle w:val="ListParagraph"/>
        <w:ind w:left="0"/>
        <w:jc w:val="center"/>
        <w:rPr>
          <w:rFonts w:ascii="Corbel" w:hAnsi="Corbel" w:cs="Calibri"/>
          <w:b/>
        </w:rPr>
      </w:pPr>
      <w:r w:rsidRPr="00887372">
        <w:rPr>
          <w:rFonts w:ascii="Corbel" w:hAnsi="Corbel" w:cs="Calibri"/>
          <w:b/>
        </w:rPr>
        <w:t>(Example: 110 content, 10 evaluation = 120 minutes)</w:t>
      </w:r>
    </w:p>
    <w:p w14:paraId="0A3F8CB4" w14:textId="77777777" w:rsidR="00FE5FC6" w:rsidRPr="00887372" w:rsidRDefault="00FE5FC6" w:rsidP="00FE5FC6">
      <w:pPr>
        <w:pStyle w:val="ListParagraph"/>
        <w:ind w:left="0"/>
        <w:jc w:val="center"/>
        <w:rPr>
          <w:rFonts w:ascii="Corbel" w:hAnsi="Corbel" w:cs="Calibri"/>
          <w:b/>
        </w:rPr>
      </w:pPr>
      <w:r w:rsidRPr="00887372">
        <w:rPr>
          <w:rFonts w:ascii="Corbel" w:hAnsi="Corbel" w:cs="Calibri"/>
          <w:b/>
        </w:rPr>
        <w:t>(120 / 60 minutes = 2 contact hours)</w:t>
      </w:r>
    </w:p>
    <w:p w14:paraId="43058EDC" w14:textId="77777777" w:rsidR="00FE5FC6" w:rsidRDefault="00FE5FC6" w:rsidP="00FE5FC6">
      <w:pPr>
        <w:pStyle w:val="ListParagraph"/>
        <w:spacing w:line="240" w:lineRule="auto"/>
        <w:ind w:left="360"/>
        <w:rPr>
          <w:rFonts w:cs="Calibri"/>
        </w:rPr>
      </w:pPr>
      <w:r>
        <w:rPr>
          <w:rFonts w:cs="Calibri"/>
          <w:b/>
        </w:rPr>
        <w:t xml:space="preserve">    </w:t>
      </w:r>
      <w:r>
        <w:rPr>
          <w:rFonts w:cs="Calibri"/>
          <w:b/>
        </w:rPr>
        <w:tab/>
        <w:t xml:space="preserve">Content: </w:t>
      </w:r>
      <w:r>
        <w:rPr>
          <w:rFonts w:cs="Calibri"/>
        </w:rPr>
        <w:fldChar w:fldCharType="begin">
          <w:ffData>
            <w:name w:val="Text1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74673F9" w14:textId="77777777" w:rsidR="00FE5FC6" w:rsidRDefault="00FE5FC6" w:rsidP="00FE5FC6">
      <w:pPr>
        <w:pStyle w:val="ListParagraph"/>
        <w:spacing w:line="240" w:lineRule="auto"/>
        <w:ind w:left="360"/>
        <w:rPr>
          <w:rFonts w:cs="Calibri"/>
        </w:rPr>
      </w:pPr>
      <w:r>
        <w:rPr>
          <w:rFonts w:cs="Calibri"/>
          <w:b/>
        </w:rPr>
        <w:t xml:space="preserve">       </w:t>
      </w:r>
      <w:r w:rsidRPr="001D6418">
        <w:rPr>
          <w:rFonts w:cs="Calibri"/>
          <w:b/>
        </w:rPr>
        <w:t>Category A time/content if applicable</w:t>
      </w:r>
      <w:r>
        <w:rPr>
          <w:rFonts w:cs="Calibri"/>
          <w:b/>
        </w:rPr>
        <w:t xml:space="preserve">: </w:t>
      </w:r>
      <w:r>
        <w:rPr>
          <w:rFonts w:cs="Calibri"/>
        </w:rPr>
        <w:fldChar w:fldCharType="begin">
          <w:ffData>
            <w:name w:val="Text1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4DC006E" w14:textId="77777777" w:rsidR="00FE5FC6" w:rsidRDefault="00FE5FC6" w:rsidP="00FE5FC6">
      <w:pPr>
        <w:pStyle w:val="ListParagraph"/>
        <w:spacing w:line="240" w:lineRule="auto"/>
        <w:ind w:left="360"/>
        <w:rPr>
          <w:rFonts w:cs="Calibri"/>
        </w:rPr>
      </w:pPr>
      <w:r w:rsidRPr="001D6418">
        <w:rPr>
          <w:rFonts w:cs="Calibri"/>
          <w:b/>
        </w:rPr>
        <w:tab/>
        <w:t>Pharmacotherapeutic time/content if applicable</w:t>
      </w:r>
      <w:r>
        <w:rPr>
          <w:rFonts w:cs="Calibri"/>
          <w:b/>
        </w:rPr>
        <w:t xml:space="preserve">: </w:t>
      </w:r>
      <w:r>
        <w:rPr>
          <w:rFonts w:cs="Calibri"/>
        </w:rPr>
        <w:fldChar w:fldCharType="begin">
          <w:ffData>
            <w:name w:val="Text1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37096829" w14:textId="77777777" w:rsidR="00FE5FC6" w:rsidRDefault="00FE5FC6" w:rsidP="00FE5FC6">
      <w:pPr>
        <w:pStyle w:val="ListParagraph"/>
        <w:spacing w:line="240" w:lineRule="auto"/>
        <w:ind w:left="360"/>
        <w:rPr>
          <w:rFonts w:cs="Calibri"/>
        </w:rPr>
      </w:pPr>
      <w:r w:rsidRPr="001D6418">
        <w:rPr>
          <w:rFonts w:cs="Calibri"/>
          <w:b/>
        </w:rPr>
        <w:t xml:space="preserve">     </w:t>
      </w:r>
      <w:r w:rsidRPr="001D6418">
        <w:rPr>
          <w:rFonts w:cs="Calibri"/>
          <w:b/>
        </w:rPr>
        <w:tab/>
        <w:t>Testing/return demonstration</w:t>
      </w:r>
      <w:r>
        <w:rPr>
          <w:rFonts w:cs="Calibri"/>
          <w:b/>
        </w:rPr>
        <w:t xml:space="preserve">: </w:t>
      </w:r>
      <w:r>
        <w:rPr>
          <w:rFonts w:cs="Calibri"/>
        </w:rPr>
        <w:fldChar w:fldCharType="begin">
          <w:ffData>
            <w:name w:val="Text1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EEDAB75" w14:textId="77777777" w:rsidR="00FE5FC6" w:rsidRDefault="00FE5FC6" w:rsidP="00FE5FC6">
      <w:pPr>
        <w:pStyle w:val="ListParagraph"/>
        <w:spacing w:line="240" w:lineRule="auto"/>
        <w:ind w:left="360"/>
        <w:rPr>
          <w:rFonts w:cs="Calibri"/>
        </w:rPr>
      </w:pPr>
      <w:r w:rsidRPr="001D6418">
        <w:rPr>
          <w:rFonts w:cs="Calibri"/>
          <w:b/>
        </w:rPr>
        <w:t xml:space="preserve">     </w:t>
      </w:r>
      <w:r w:rsidRPr="001D6418">
        <w:rPr>
          <w:rFonts w:cs="Calibri"/>
          <w:b/>
        </w:rPr>
        <w:tab/>
        <w:t>Evaluation</w:t>
      </w:r>
      <w:r>
        <w:rPr>
          <w:rFonts w:cs="Calibri"/>
          <w:b/>
        </w:rPr>
        <w:t xml:space="preserve">: </w:t>
      </w:r>
      <w:r>
        <w:rPr>
          <w:rFonts w:cs="Calibri"/>
        </w:rPr>
        <w:fldChar w:fldCharType="begin">
          <w:ffData>
            <w:name w:val="Text1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ED79B0A" w14:textId="77777777" w:rsidR="00FE5FC6" w:rsidRPr="001D6418" w:rsidRDefault="00FE5FC6" w:rsidP="00FE5FC6">
      <w:pPr>
        <w:pStyle w:val="ListParagraph"/>
        <w:ind w:left="360"/>
        <w:rPr>
          <w:rFonts w:cs="Calibri"/>
          <w:b/>
        </w:rPr>
      </w:pPr>
    </w:p>
    <w:p w14:paraId="3063D26F" w14:textId="77777777" w:rsidR="00FE5FC6" w:rsidRPr="001D6418" w:rsidRDefault="00FE5FC6" w:rsidP="00FE5FC6">
      <w:pPr>
        <w:pStyle w:val="ListParagraph"/>
        <w:rPr>
          <w:rFonts w:cs="Calibri"/>
          <w:b/>
        </w:rPr>
      </w:pPr>
      <w:r w:rsidRPr="001D6418">
        <w:rPr>
          <w:rFonts w:cs="Calibri"/>
          <w:b/>
        </w:rPr>
        <w:t xml:space="preserve">Independent study activity: </w:t>
      </w:r>
      <w:r w:rsidRPr="001D6418">
        <w:rPr>
          <w:rFonts w:cs="Calibri"/>
          <w:b/>
        </w:rPr>
        <w:tab/>
        <w:t xml:space="preserve"> </w:t>
      </w:r>
    </w:p>
    <w:p w14:paraId="008CB349" w14:textId="1813DB94" w:rsidR="00FE5FC6" w:rsidRPr="001D6418" w:rsidRDefault="00FE5FC6" w:rsidP="00FE5FC6">
      <w:pPr>
        <w:pStyle w:val="ListParagraph"/>
        <w:numPr>
          <w:ilvl w:val="0"/>
          <w:numId w:val="25"/>
        </w:numPr>
        <w:rPr>
          <w:rFonts w:cs="Calibri"/>
          <w:b/>
        </w:rPr>
      </w:pPr>
      <w:r w:rsidRPr="001D6418">
        <w:rPr>
          <w:rFonts w:cs="Calibri"/>
          <w:b/>
        </w:rPr>
        <w:t>What was the method for calculating the contact hours: (Check the best description that applies</w:t>
      </w:r>
      <w:r w:rsidR="00AE463B">
        <w:rPr>
          <w:rFonts w:cs="Calibri"/>
          <w:b/>
        </w:rPr>
        <w:t xml:space="preserve"> and </w:t>
      </w:r>
      <w:proofErr w:type="gramStart"/>
      <w:r w:rsidR="00AE463B">
        <w:rPr>
          <w:rFonts w:cs="Calibri"/>
          <w:b/>
        </w:rPr>
        <w:t>show the data</w:t>
      </w:r>
      <w:r w:rsidRPr="001D6418">
        <w:rPr>
          <w:rFonts w:cs="Calibri"/>
          <w:b/>
        </w:rPr>
        <w:t>)</w:t>
      </w:r>
      <w:proofErr w:type="gramEnd"/>
    </w:p>
    <w:p w14:paraId="30C6AB85" w14:textId="77777777" w:rsidR="00FE5FC6" w:rsidRPr="001D6418" w:rsidRDefault="00FE5FC6" w:rsidP="00FE5FC6">
      <w:pPr>
        <w:pStyle w:val="ListParagraph"/>
        <w:rPr>
          <w:rFonts w:cs="Calibri"/>
          <w:b/>
        </w:rPr>
      </w:pPr>
      <w:r w:rsidRPr="001D6418">
        <w:rPr>
          <w:rFonts w:cs="Calibri"/>
          <w:b/>
          <w:u w:val="single"/>
        </w:rPr>
        <w:fldChar w:fldCharType="begin">
          <w:ffData>
            <w:name w:val="Text280"/>
            <w:enabled w:val="0"/>
            <w:calcOnExit w:val="0"/>
            <w:textInput/>
          </w:ffData>
        </w:fldChar>
      </w:r>
      <w:r w:rsidRPr="001D6418">
        <w:rPr>
          <w:rFonts w:cs="Calibri"/>
          <w:b/>
          <w:u w:val="single"/>
        </w:rPr>
        <w:instrText xml:space="preserve"> FORMTEXT </w:instrText>
      </w:r>
      <w:r w:rsidRPr="001D6418">
        <w:rPr>
          <w:rFonts w:cs="Calibri"/>
          <w:b/>
          <w:u w:val="single"/>
        </w:rPr>
      </w:r>
      <w:r w:rsidRPr="001D6418">
        <w:rPr>
          <w:rFonts w:cs="Calibri"/>
          <w:b/>
          <w:u w:val="single"/>
        </w:rPr>
        <w:fldChar w:fldCharType="separate"/>
      </w:r>
      <w:r w:rsidRPr="001D6418">
        <w:rPr>
          <w:rFonts w:cs="Calibri"/>
          <w:b/>
          <w:u w:val="single"/>
        </w:rPr>
        <w:t> </w:t>
      </w:r>
      <w:r w:rsidRPr="001D6418">
        <w:rPr>
          <w:rFonts w:cs="Calibri"/>
          <w:b/>
          <w:u w:val="single"/>
        </w:rPr>
        <w:t> </w:t>
      </w:r>
      <w:r w:rsidRPr="001D6418">
        <w:rPr>
          <w:rFonts w:cs="Calibri"/>
          <w:b/>
          <w:u w:val="single"/>
        </w:rPr>
        <w:t> </w:t>
      </w:r>
      <w:r w:rsidRPr="001D6418">
        <w:rPr>
          <w:rFonts w:cs="Calibri"/>
          <w:b/>
          <w:u w:val="single"/>
        </w:rPr>
        <w:t> </w:t>
      </w:r>
      <w:r w:rsidRPr="001D6418">
        <w:rPr>
          <w:rFonts w:cs="Calibri"/>
          <w:b/>
        </w:rPr>
        <w:fldChar w:fldCharType="end"/>
      </w:r>
      <w:r w:rsidRPr="001D6418">
        <w:rPr>
          <w:rFonts w:cs="Calibri"/>
          <w:b/>
        </w:rPr>
        <w:tab/>
        <w:t>Pilot Study</w:t>
      </w:r>
    </w:p>
    <w:p w14:paraId="50AEE967" w14:textId="77777777" w:rsidR="00FE5FC6" w:rsidRPr="001D6418" w:rsidRDefault="00FE5FC6" w:rsidP="00FE5FC6">
      <w:pPr>
        <w:pStyle w:val="ListParagraph"/>
        <w:rPr>
          <w:rFonts w:cs="Calibri"/>
          <w:b/>
        </w:rPr>
      </w:pPr>
      <w:r w:rsidRPr="001D6418">
        <w:rPr>
          <w:rFonts w:cs="Calibri"/>
          <w:b/>
          <w:u w:val="single"/>
        </w:rPr>
        <w:fldChar w:fldCharType="begin">
          <w:ffData>
            <w:name w:val="Text280"/>
            <w:enabled w:val="0"/>
            <w:calcOnExit w:val="0"/>
            <w:textInput/>
          </w:ffData>
        </w:fldChar>
      </w:r>
      <w:r w:rsidRPr="001D6418">
        <w:rPr>
          <w:rFonts w:cs="Calibri"/>
          <w:b/>
          <w:u w:val="single"/>
        </w:rPr>
        <w:instrText xml:space="preserve"> FORMTEXT </w:instrText>
      </w:r>
      <w:r w:rsidRPr="001D6418">
        <w:rPr>
          <w:rFonts w:cs="Calibri"/>
          <w:b/>
          <w:u w:val="single"/>
        </w:rPr>
      </w:r>
      <w:r w:rsidRPr="001D6418">
        <w:rPr>
          <w:rFonts w:cs="Calibri"/>
          <w:b/>
          <w:u w:val="single"/>
        </w:rPr>
        <w:fldChar w:fldCharType="separate"/>
      </w:r>
      <w:r w:rsidRPr="001D6418">
        <w:rPr>
          <w:rFonts w:cs="Calibri"/>
          <w:b/>
          <w:u w:val="single"/>
        </w:rPr>
        <w:t> </w:t>
      </w:r>
      <w:r w:rsidRPr="001D6418">
        <w:rPr>
          <w:rFonts w:cs="Calibri"/>
          <w:b/>
          <w:u w:val="single"/>
        </w:rPr>
        <w:t> </w:t>
      </w:r>
      <w:r w:rsidRPr="001D6418">
        <w:rPr>
          <w:rFonts w:cs="Calibri"/>
          <w:b/>
          <w:u w:val="single"/>
        </w:rPr>
        <w:t> </w:t>
      </w:r>
      <w:r w:rsidRPr="001D6418">
        <w:rPr>
          <w:rFonts w:cs="Calibri"/>
          <w:b/>
          <w:u w:val="single"/>
        </w:rPr>
        <w:t> </w:t>
      </w:r>
      <w:r w:rsidRPr="001D6418">
        <w:rPr>
          <w:rFonts w:cs="Calibri"/>
          <w:b/>
        </w:rPr>
        <w:fldChar w:fldCharType="end"/>
      </w:r>
      <w:r w:rsidRPr="001D6418">
        <w:rPr>
          <w:rFonts w:cs="Calibri"/>
          <w:b/>
        </w:rPr>
        <w:tab/>
        <w:t>Historical Data</w:t>
      </w:r>
    </w:p>
    <w:p w14:paraId="613D02D3" w14:textId="77777777" w:rsidR="00FE5FC6" w:rsidRPr="001D6418" w:rsidRDefault="00FE5FC6" w:rsidP="00FE5FC6">
      <w:pPr>
        <w:pStyle w:val="ListParagraph"/>
        <w:rPr>
          <w:rFonts w:cs="Calibri"/>
          <w:b/>
        </w:rPr>
      </w:pPr>
      <w:r w:rsidRPr="001D6418">
        <w:rPr>
          <w:rFonts w:cs="Calibri"/>
          <w:b/>
          <w:u w:val="single"/>
        </w:rPr>
        <w:fldChar w:fldCharType="begin">
          <w:ffData>
            <w:name w:val="Text280"/>
            <w:enabled w:val="0"/>
            <w:calcOnExit w:val="0"/>
            <w:textInput/>
          </w:ffData>
        </w:fldChar>
      </w:r>
      <w:r w:rsidRPr="001D6418">
        <w:rPr>
          <w:rFonts w:cs="Calibri"/>
          <w:b/>
          <w:u w:val="single"/>
        </w:rPr>
        <w:instrText xml:space="preserve"> FORMTEXT </w:instrText>
      </w:r>
      <w:r w:rsidRPr="001D6418">
        <w:rPr>
          <w:rFonts w:cs="Calibri"/>
          <w:b/>
          <w:u w:val="single"/>
        </w:rPr>
      </w:r>
      <w:r w:rsidRPr="001D6418">
        <w:rPr>
          <w:rFonts w:cs="Calibri"/>
          <w:b/>
          <w:u w:val="single"/>
        </w:rPr>
        <w:fldChar w:fldCharType="separate"/>
      </w:r>
      <w:r w:rsidRPr="001D6418">
        <w:rPr>
          <w:rFonts w:cs="Calibri"/>
          <w:b/>
          <w:u w:val="single"/>
        </w:rPr>
        <w:t> </w:t>
      </w:r>
      <w:r w:rsidRPr="001D6418">
        <w:rPr>
          <w:rFonts w:cs="Calibri"/>
          <w:b/>
          <w:u w:val="single"/>
        </w:rPr>
        <w:t> </w:t>
      </w:r>
      <w:r w:rsidRPr="001D6418">
        <w:rPr>
          <w:rFonts w:cs="Calibri"/>
          <w:b/>
          <w:u w:val="single"/>
        </w:rPr>
        <w:t> </w:t>
      </w:r>
      <w:r w:rsidRPr="001D6418">
        <w:rPr>
          <w:rFonts w:cs="Calibri"/>
          <w:b/>
          <w:u w:val="single"/>
        </w:rPr>
        <w:t> </w:t>
      </w:r>
      <w:r w:rsidRPr="001D6418">
        <w:rPr>
          <w:rFonts w:cs="Calibri"/>
          <w:b/>
        </w:rPr>
        <w:fldChar w:fldCharType="end"/>
      </w:r>
      <w:r w:rsidRPr="001D6418">
        <w:rPr>
          <w:rFonts w:cs="Calibri"/>
          <w:b/>
        </w:rPr>
        <w:t xml:space="preserve"> </w:t>
      </w:r>
      <w:r w:rsidRPr="001D6418">
        <w:rPr>
          <w:rFonts w:cs="Calibri"/>
          <w:b/>
        </w:rPr>
        <w:tab/>
        <w:t>Mergener Formula</w:t>
      </w:r>
    </w:p>
    <w:p w14:paraId="7CA2381C" w14:textId="77777777" w:rsidR="00FE5FC6" w:rsidRPr="001D6418" w:rsidRDefault="00FE5FC6" w:rsidP="00FE5FC6">
      <w:pPr>
        <w:pStyle w:val="ListParagraph"/>
        <w:rPr>
          <w:rFonts w:cs="Calibri"/>
          <w:b/>
          <w:u w:val="single"/>
        </w:rPr>
      </w:pPr>
      <w:r w:rsidRPr="001D6418">
        <w:rPr>
          <w:rFonts w:cs="Calibri"/>
          <w:b/>
          <w:u w:val="single"/>
        </w:rPr>
        <w:fldChar w:fldCharType="begin">
          <w:ffData>
            <w:name w:val="Text280"/>
            <w:enabled w:val="0"/>
            <w:calcOnExit w:val="0"/>
            <w:textInput/>
          </w:ffData>
        </w:fldChar>
      </w:r>
      <w:r w:rsidRPr="001D6418">
        <w:rPr>
          <w:rFonts w:cs="Calibri"/>
          <w:b/>
          <w:u w:val="single"/>
        </w:rPr>
        <w:instrText xml:space="preserve"> FORMTEXT </w:instrText>
      </w:r>
      <w:r w:rsidRPr="001D6418">
        <w:rPr>
          <w:rFonts w:cs="Calibri"/>
          <w:b/>
          <w:u w:val="single"/>
        </w:rPr>
      </w:r>
      <w:r w:rsidRPr="001D6418">
        <w:rPr>
          <w:rFonts w:cs="Calibri"/>
          <w:b/>
          <w:u w:val="single"/>
        </w:rPr>
        <w:fldChar w:fldCharType="separate"/>
      </w:r>
      <w:r w:rsidRPr="001D6418">
        <w:rPr>
          <w:rFonts w:cs="Calibri"/>
          <w:b/>
          <w:u w:val="single"/>
        </w:rPr>
        <w:t> </w:t>
      </w:r>
      <w:r w:rsidRPr="001D6418">
        <w:rPr>
          <w:rFonts w:cs="Calibri"/>
          <w:b/>
          <w:u w:val="single"/>
        </w:rPr>
        <w:t> </w:t>
      </w:r>
      <w:r w:rsidRPr="001D6418">
        <w:rPr>
          <w:rFonts w:cs="Calibri"/>
          <w:b/>
          <w:u w:val="single"/>
        </w:rPr>
        <w:t> </w:t>
      </w:r>
      <w:r w:rsidRPr="001D6418">
        <w:rPr>
          <w:rFonts w:cs="Calibri"/>
          <w:b/>
          <w:u w:val="single"/>
        </w:rPr>
        <w:t> </w:t>
      </w:r>
      <w:r w:rsidRPr="001D6418">
        <w:rPr>
          <w:rFonts w:cs="Calibri"/>
          <w:b/>
        </w:rPr>
        <w:fldChar w:fldCharType="end"/>
      </w:r>
      <w:r w:rsidRPr="001D6418">
        <w:rPr>
          <w:rFonts w:cs="Calibri"/>
          <w:b/>
        </w:rPr>
        <w:tab/>
        <w:t xml:space="preserve">Other: Describe:  </w:t>
      </w:r>
      <w:r w:rsidRPr="001D6418">
        <w:rPr>
          <w:rFonts w:cs="Calibri"/>
          <w:b/>
          <w:u w:val="single"/>
        </w:rPr>
        <w:fldChar w:fldCharType="begin">
          <w:ffData>
            <w:name w:val="Text280"/>
            <w:enabled w:val="0"/>
            <w:calcOnExit w:val="0"/>
            <w:textInput/>
          </w:ffData>
        </w:fldChar>
      </w:r>
      <w:r w:rsidRPr="001D6418">
        <w:rPr>
          <w:rFonts w:cs="Calibri"/>
          <w:b/>
          <w:u w:val="single"/>
        </w:rPr>
        <w:instrText xml:space="preserve"> FORMTEXT </w:instrText>
      </w:r>
      <w:r w:rsidRPr="001D6418">
        <w:rPr>
          <w:rFonts w:cs="Calibri"/>
          <w:b/>
          <w:u w:val="single"/>
        </w:rPr>
      </w:r>
      <w:r w:rsidRPr="001D6418">
        <w:rPr>
          <w:rFonts w:cs="Calibri"/>
          <w:b/>
          <w:u w:val="single"/>
        </w:rPr>
        <w:fldChar w:fldCharType="separate"/>
      </w:r>
      <w:r w:rsidRPr="001D6418">
        <w:rPr>
          <w:rFonts w:cs="Calibri"/>
          <w:b/>
          <w:u w:val="single"/>
        </w:rPr>
        <w:t> </w:t>
      </w:r>
      <w:r w:rsidRPr="001D6418">
        <w:rPr>
          <w:rFonts w:cs="Calibri"/>
          <w:b/>
          <w:u w:val="single"/>
        </w:rPr>
        <w:t> </w:t>
      </w:r>
      <w:r w:rsidRPr="001D6418">
        <w:rPr>
          <w:rFonts w:cs="Calibri"/>
          <w:b/>
          <w:u w:val="single"/>
        </w:rPr>
        <w:t> </w:t>
      </w:r>
      <w:r w:rsidRPr="001D6418">
        <w:rPr>
          <w:rFonts w:cs="Calibri"/>
          <w:b/>
          <w:u w:val="single"/>
        </w:rPr>
        <w:t> </w:t>
      </w:r>
      <w:r w:rsidRPr="001D6418">
        <w:rPr>
          <w:rFonts w:cs="Calibri"/>
          <w:b/>
        </w:rPr>
        <w:fldChar w:fldCharType="end"/>
      </w:r>
    </w:p>
    <w:p w14:paraId="764F73BE" w14:textId="77777777" w:rsidR="00FE5FC6" w:rsidRDefault="00FE5FC6" w:rsidP="00FE5FC6">
      <w:pPr>
        <w:jc w:val="center"/>
        <w:rPr>
          <w:b/>
        </w:rPr>
      </w:pPr>
    </w:p>
    <w:p w14:paraId="61183DAD" w14:textId="77777777" w:rsidR="00FE5FC6" w:rsidRPr="00B778FD" w:rsidRDefault="00FE5FC6" w:rsidP="00FE5FC6">
      <w:pPr>
        <w:rPr>
          <w:b/>
        </w:rPr>
      </w:pPr>
    </w:p>
    <w:p w14:paraId="7A030736" w14:textId="3EBB3BBC" w:rsidR="00FE5FC6" w:rsidRDefault="00FE5FC6" w:rsidP="001D6418">
      <w:pPr>
        <w:tabs>
          <w:tab w:val="left" w:pos="360"/>
        </w:tabs>
        <w:spacing w:after="0" w:line="240" w:lineRule="auto"/>
      </w:pPr>
    </w:p>
    <w:p w14:paraId="2FEF83AC" w14:textId="129B384D" w:rsidR="00EF0567" w:rsidRPr="00EF0567" w:rsidRDefault="00EF0567" w:rsidP="00EF0567"/>
    <w:p w14:paraId="67CB9B24" w14:textId="090BA4A0" w:rsidR="00EF0567" w:rsidRPr="00EF0567" w:rsidRDefault="00EF0567" w:rsidP="00EF0567"/>
    <w:p w14:paraId="1EB73ADC" w14:textId="7659CE41" w:rsidR="00EF0567" w:rsidRPr="00EF0567" w:rsidRDefault="00EF0567" w:rsidP="00EF0567"/>
    <w:p w14:paraId="6E4A86A0" w14:textId="3C1BA16F" w:rsidR="00EF0567" w:rsidRPr="00EF0567" w:rsidRDefault="00EF0567" w:rsidP="00EF0567"/>
    <w:p w14:paraId="0B0CFC2A" w14:textId="0C328CC3" w:rsidR="00EF0567" w:rsidRPr="00EF0567" w:rsidRDefault="00EF0567" w:rsidP="00EF0567"/>
    <w:p w14:paraId="0A4EBC7B" w14:textId="09A17189" w:rsidR="00EF0567" w:rsidRDefault="00EF0567" w:rsidP="00EF0567"/>
    <w:p w14:paraId="118D46C0" w14:textId="73DFED24" w:rsidR="00EF0567" w:rsidRPr="00EF0567" w:rsidRDefault="00EF0567" w:rsidP="00EF0567">
      <w:pPr>
        <w:tabs>
          <w:tab w:val="left" w:pos="8680"/>
        </w:tabs>
      </w:pPr>
      <w:r>
        <w:tab/>
      </w:r>
    </w:p>
    <w:sectPr w:rsidR="00EF0567" w:rsidRPr="00EF0567" w:rsidSect="004439C7">
      <w:footerReference w:type="default" r:id="rId13"/>
      <w:footerReference w:type="first" r:id="rId14"/>
      <w:pgSz w:w="12240" w:h="15840"/>
      <w:pgMar w:top="1440" w:right="1080" w:bottom="1440" w:left="1080" w:header="720" w:footer="285" w:gutter="0"/>
      <w:pgBorders w:offsetFrom="page">
        <w:top w:val="single" w:sz="18" w:space="24" w:color="FF0000"/>
        <w:left w:val="single" w:sz="18" w:space="24" w:color="FF0000"/>
        <w:bottom w:val="single" w:sz="18" w:space="24" w:color="FF0000"/>
        <w:right w:val="single" w:sz="18" w:space="24" w:color="FF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E19A" w14:textId="77777777" w:rsidR="00DC1DD2" w:rsidRDefault="00DC1DD2">
      <w:pPr>
        <w:spacing w:after="0" w:line="240" w:lineRule="auto"/>
      </w:pPr>
      <w:r>
        <w:separator/>
      </w:r>
    </w:p>
  </w:endnote>
  <w:endnote w:type="continuationSeparator" w:id="0">
    <w:p w14:paraId="044E41A4" w14:textId="77777777" w:rsidR="00DC1DD2" w:rsidRDefault="00DC1DD2">
      <w:pPr>
        <w:spacing w:after="0" w:line="240" w:lineRule="auto"/>
      </w:pPr>
      <w:r>
        <w:continuationSeparator/>
      </w:r>
    </w:p>
  </w:endnote>
  <w:endnote w:type="continuationNotice" w:id="1">
    <w:p w14:paraId="2677DFEC" w14:textId="77777777" w:rsidR="00DC1DD2" w:rsidRDefault="00DC1DD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AAE5" w14:textId="0DC68CDF" w:rsidR="000D3879" w:rsidRDefault="007040D5" w:rsidP="00FC4A49">
    <w:pPr>
      <w:pStyle w:val="Footer"/>
      <w:jc w:val="center"/>
      <w:rPr>
        <w:u w:val="single"/>
      </w:rPr>
    </w:pPr>
    <w:r w:rsidRPr="00540B87">
      <w:rPr>
        <w:highlight w:val="yellow"/>
        <w:u w:val="single"/>
      </w:rPr>
      <w:t xml:space="preserve">Ohio Nurses Association </w:t>
    </w:r>
    <w:r w:rsidR="000D3879" w:rsidRPr="00540B87">
      <w:rPr>
        <w:highlight w:val="yellow"/>
        <w:u w:val="single"/>
      </w:rPr>
      <w:t>Approved Provider Activity Planning Template</w:t>
    </w:r>
    <w:r w:rsidR="004C7FE6" w:rsidRPr="00540B87">
      <w:rPr>
        <w:highlight w:val="yellow"/>
        <w:u w:val="single"/>
      </w:rPr>
      <w:t xml:space="preserve"> for </w:t>
    </w:r>
    <w:r w:rsidR="00EF0567" w:rsidRPr="00EF0567">
      <w:rPr>
        <w:b/>
        <w:bCs/>
        <w:highlight w:val="yellow"/>
        <w:u w:val="single"/>
      </w:rPr>
      <w:t>Non-Clinical Activity</w:t>
    </w:r>
    <w:r w:rsidR="0004330A">
      <w:rPr>
        <w:u w:val="single"/>
      </w:rPr>
      <w:t xml:space="preserve"> v.1</w:t>
    </w:r>
    <w:r w:rsidR="004C7FE6" w:rsidRPr="00540B87">
      <w:rPr>
        <w:u w:val="single"/>
      </w:rPr>
      <w:t xml:space="preserve"> </w:t>
    </w:r>
    <w:r w:rsidRPr="00540B87">
      <w:rPr>
        <w:u w:val="single"/>
      </w:rPr>
      <w:t xml:space="preserve"> </w:t>
    </w:r>
    <w:hyperlink r:id="rId1" w:history="1">
      <w:r w:rsidRPr="00540B87">
        <w:rPr>
          <w:rStyle w:val="Hyperlink"/>
          <w:color w:val="auto"/>
        </w:rPr>
        <w:t>www.ohnurses.org</w:t>
      </w:r>
    </w:hyperlink>
    <w:r w:rsidRPr="00540B87">
      <w:rPr>
        <w:u w:val="single"/>
      </w:rPr>
      <w:t xml:space="preserve">  </w:t>
    </w:r>
    <w:r w:rsidR="0020658D" w:rsidRPr="00540B87">
      <w:rPr>
        <w:u w:val="single"/>
      </w:rPr>
      <w:t>8/2021</w:t>
    </w:r>
  </w:p>
  <w:p w14:paraId="679F9481" w14:textId="43930FD2" w:rsidR="00B6732D" w:rsidRPr="00693CBB" w:rsidRDefault="00962FFF" w:rsidP="00FC4A49">
    <w:pPr>
      <w:pStyle w:val="Footer"/>
      <w:jc w:val="center"/>
      <w:rPr>
        <w:color w:val="FF0000"/>
        <w:u w:val="single"/>
      </w:rPr>
    </w:pPr>
    <w:r>
      <w:rPr>
        <w:noProof/>
        <w:color w:val="FF0000"/>
        <w:u w:val="single"/>
      </w:rPr>
      <w:pict w14:anchorId="5C3B8644">
        <v:rect id="_x0000_s2049" style="position:absolute;left:0;text-align:left;margin-left:19.9pt;margin-top:3.55pt;width:470.5pt;height:11pt;z-index:251658240" fillcolor="red"/>
      </w:pict>
    </w:r>
  </w:p>
  <w:p w14:paraId="3196348C" w14:textId="77777777" w:rsidR="0020658D" w:rsidRDefault="0020658D" w:rsidP="00FC4A49">
    <w:pPr>
      <w:pStyle w:val="Footer"/>
      <w:jc w:val="center"/>
    </w:pPr>
  </w:p>
  <w:p w14:paraId="66D6D5F3" w14:textId="77777777" w:rsidR="00FC4A49" w:rsidRDefault="00FC4A49" w:rsidP="00FC4A49">
    <w:pPr>
      <w:pStyle w:val="Footer"/>
      <w:jc w:val="center"/>
    </w:pPr>
    <w:r>
      <w:fldChar w:fldCharType="begin"/>
    </w:r>
    <w:r>
      <w:instrText xml:space="preserve"> PAGE   \* MERGEFORMAT </w:instrText>
    </w:r>
    <w:r>
      <w:fldChar w:fldCharType="separate"/>
    </w:r>
    <w:r w:rsidR="0047742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29D5" w14:textId="77777777" w:rsidR="000D3879" w:rsidRPr="00A344DB" w:rsidRDefault="000D3879" w:rsidP="000D3879">
    <w:pPr>
      <w:pStyle w:val="Footer"/>
      <w:jc w:val="center"/>
    </w:pPr>
    <w:r>
      <w:t>Approved Provider Activity Planning Template/11/20/2019</w:t>
    </w:r>
  </w:p>
  <w:p w14:paraId="07559E4F" w14:textId="77777777" w:rsidR="000D3879" w:rsidRDefault="00FC4A49" w:rsidP="000D3879">
    <w:pPr>
      <w:jc w:val="center"/>
    </w:pPr>
    <w:r>
      <w:fldChar w:fldCharType="begin"/>
    </w:r>
    <w:r>
      <w:instrText xml:space="preserve"> PAGE   \* MERGEFORMAT </w:instrText>
    </w:r>
    <w:r>
      <w:fldChar w:fldCharType="separate"/>
    </w:r>
    <w:r w:rsidR="0047742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3BA3" w14:textId="77777777" w:rsidR="00DC1DD2" w:rsidRDefault="00DC1DD2">
      <w:pPr>
        <w:spacing w:after="0" w:line="240" w:lineRule="auto"/>
      </w:pPr>
      <w:r>
        <w:separator/>
      </w:r>
    </w:p>
  </w:footnote>
  <w:footnote w:type="continuationSeparator" w:id="0">
    <w:p w14:paraId="6E3C0DFC" w14:textId="77777777" w:rsidR="00DC1DD2" w:rsidRDefault="00DC1DD2">
      <w:pPr>
        <w:spacing w:after="0" w:line="240" w:lineRule="auto"/>
      </w:pPr>
      <w:r>
        <w:continuationSeparator/>
      </w:r>
    </w:p>
  </w:footnote>
  <w:footnote w:type="continuationNotice" w:id="1">
    <w:p w14:paraId="19DE93D9" w14:textId="77777777" w:rsidR="00DC1DD2" w:rsidRDefault="00DC1DD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B3A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77778A"/>
    <w:multiLevelType w:val="hybridMultilevel"/>
    <w:tmpl w:val="63F401DE"/>
    <w:lvl w:ilvl="0" w:tplc="6E3EB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7F2536"/>
    <w:multiLevelType w:val="hybridMultilevel"/>
    <w:tmpl w:val="60868FDA"/>
    <w:lvl w:ilvl="0" w:tplc="3A5C3726">
      <w:start w:val="5"/>
      <w:numFmt w:val="upperLetter"/>
      <w:lvlText w:val="%1."/>
      <w:lvlJc w:val="left"/>
      <w:pPr>
        <w:ind w:left="630" w:hanging="360"/>
      </w:pPr>
      <w:rPr>
        <w:rFonts w:hint="default"/>
        <w:b/>
        <w:bCs/>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34BED"/>
    <w:multiLevelType w:val="hybridMultilevel"/>
    <w:tmpl w:val="22F67F38"/>
    <w:lvl w:ilvl="0" w:tplc="38929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2250C2"/>
    <w:multiLevelType w:val="hybridMultilevel"/>
    <w:tmpl w:val="FBD6F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05CEB"/>
    <w:multiLevelType w:val="hybridMultilevel"/>
    <w:tmpl w:val="5814493C"/>
    <w:lvl w:ilvl="0" w:tplc="F91EA9F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683C8A"/>
    <w:multiLevelType w:val="hybridMultilevel"/>
    <w:tmpl w:val="9F527BF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199A5166"/>
    <w:multiLevelType w:val="hybridMultilevel"/>
    <w:tmpl w:val="7B003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A35F3"/>
    <w:multiLevelType w:val="hybridMultilevel"/>
    <w:tmpl w:val="6ACA4E78"/>
    <w:lvl w:ilvl="0" w:tplc="04090015">
      <w:start w:val="1"/>
      <w:numFmt w:val="upperLetter"/>
      <w:lvlText w:val="%1."/>
      <w:lvlJc w:val="left"/>
      <w:pPr>
        <w:ind w:left="360" w:hanging="360"/>
      </w:pPr>
      <w:rPr>
        <w:rFonts w:hint="default"/>
      </w:rPr>
    </w:lvl>
    <w:lvl w:ilvl="1" w:tplc="AC48BF2C">
      <w:numFmt w:val="bullet"/>
      <w:lvlText w:val="-"/>
      <w:lvlJc w:val="left"/>
      <w:pPr>
        <w:ind w:left="1440" w:hanging="72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562DF9"/>
    <w:multiLevelType w:val="hybridMultilevel"/>
    <w:tmpl w:val="B234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614C4"/>
    <w:multiLevelType w:val="hybridMultilevel"/>
    <w:tmpl w:val="8F16D0EE"/>
    <w:lvl w:ilvl="0" w:tplc="04090015">
      <w:start w:val="1"/>
      <w:numFmt w:val="upperLetter"/>
      <w:lvlText w:val="%1."/>
      <w:lvlJc w:val="left"/>
      <w:pPr>
        <w:ind w:left="1080" w:hanging="360"/>
      </w:pPr>
      <w:rPr>
        <w:rFonts w:hint="default"/>
      </w:rPr>
    </w:lvl>
    <w:lvl w:ilvl="1" w:tplc="04090001">
      <w:start w:val="1"/>
      <w:numFmt w:val="bullet"/>
      <w:lvlText w:val=""/>
      <w:lvlJc w:val="left"/>
      <w:pPr>
        <w:ind w:left="2160" w:hanging="72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855CDB"/>
    <w:multiLevelType w:val="hybridMultilevel"/>
    <w:tmpl w:val="F6F4B94A"/>
    <w:lvl w:ilvl="0" w:tplc="0409000D">
      <w:start w:val="1"/>
      <w:numFmt w:val="bullet"/>
      <w:lvlText w:val=""/>
      <w:lvlJc w:val="left"/>
      <w:pPr>
        <w:ind w:left="2880" w:hanging="360"/>
      </w:pPr>
      <w:rPr>
        <w:rFonts w:ascii="Wingdings" w:hAnsi="Wingdings" w:hint="default"/>
      </w:rPr>
    </w:lvl>
    <w:lvl w:ilvl="1" w:tplc="0409000D">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0676B31"/>
    <w:multiLevelType w:val="hybridMultilevel"/>
    <w:tmpl w:val="BE148D20"/>
    <w:lvl w:ilvl="0" w:tplc="91BEACF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B676B"/>
    <w:multiLevelType w:val="hybridMultilevel"/>
    <w:tmpl w:val="A5FC5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DE3343"/>
    <w:multiLevelType w:val="hybridMultilevel"/>
    <w:tmpl w:val="B5B2F0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3432D"/>
    <w:multiLevelType w:val="hybridMultilevel"/>
    <w:tmpl w:val="A748F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F305B7"/>
    <w:multiLevelType w:val="hybridMultilevel"/>
    <w:tmpl w:val="FFFFFFFF"/>
    <w:lvl w:ilvl="0" w:tplc="DD5A6536">
      <w:start w:val="6"/>
      <w:numFmt w:val="upperLetter"/>
      <w:lvlText w:val="%1."/>
      <w:lvlJc w:val="left"/>
      <w:pPr>
        <w:ind w:left="720" w:hanging="360"/>
      </w:pPr>
    </w:lvl>
    <w:lvl w:ilvl="1" w:tplc="34588798">
      <w:start w:val="1"/>
      <w:numFmt w:val="lowerLetter"/>
      <w:lvlText w:val="%2."/>
      <w:lvlJc w:val="left"/>
      <w:pPr>
        <w:ind w:left="1440" w:hanging="360"/>
      </w:pPr>
    </w:lvl>
    <w:lvl w:ilvl="2" w:tplc="41A0F27A">
      <w:start w:val="1"/>
      <w:numFmt w:val="lowerRoman"/>
      <w:lvlText w:val="%3."/>
      <w:lvlJc w:val="right"/>
      <w:pPr>
        <w:ind w:left="2160" w:hanging="180"/>
      </w:pPr>
    </w:lvl>
    <w:lvl w:ilvl="3" w:tplc="BCBE5E7E">
      <w:start w:val="1"/>
      <w:numFmt w:val="decimal"/>
      <w:lvlText w:val="%4."/>
      <w:lvlJc w:val="left"/>
      <w:pPr>
        <w:ind w:left="2880" w:hanging="360"/>
      </w:pPr>
    </w:lvl>
    <w:lvl w:ilvl="4" w:tplc="878C771E">
      <w:start w:val="1"/>
      <w:numFmt w:val="lowerLetter"/>
      <w:lvlText w:val="%5."/>
      <w:lvlJc w:val="left"/>
      <w:pPr>
        <w:ind w:left="3600" w:hanging="360"/>
      </w:pPr>
    </w:lvl>
    <w:lvl w:ilvl="5" w:tplc="17FC9F94">
      <w:start w:val="1"/>
      <w:numFmt w:val="lowerRoman"/>
      <w:lvlText w:val="%6."/>
      <w:lvlJc w:val="right"/>
      <w:pPr>
        <w:ind w:left="4320" w:hanging="180"/>
      </w:pPr>
    </w:lvl>
    <w:lvl w:ilvl="6" w:tplc="92E4D738">
      <w:start w:val="1"/>
      <w:numFmt w:val="decimal"/>
      <w:lvlText w:val="%7."/>
      <w:lvlJc w:val="left"/>
      <w:pPr>
        <w:ind w:left="5040" w:hanging="360"/>
      </w:pPr>
    </w:lvl>
    <w:lvl w:ilvl="7" w:tplc="38FA357A">
      <w:start w:val="1"/>
      <w:numFmt w:val="lowerLetter"/>
      <w:lvlText w:val="%8."/>
      <w:lvlJc w:val="left"/>
      <w:pPr>
        <w:ind w:left="5760" w:hanging="360"/>
      </w:pPr>
    </w:lvl>
    <w:lvl w:ilvl="8" w:tplc="D59688C0">
      <w:start w:val="1"/>
      <w:numFmt w:val="lowerRoman"/>
      <w:lvlText w:val="%9."/>
      <w:lvlJc w:val="right"/>
      <w:pPr>
        <w:ind w:left="6480" w:hanging="180"/>
      </w:pPr>
    </w:lvl>
  </w:abstractNum>
  <w:abstractNum w:abstractNumId="31" w15:restartNumberingAfterBreak="0">
    <w:nsid w:val="720D277F"/>
    <w:multiLevelType w:val="hybridMultilevel"/>
    <w:tmpl w:val="62442478"/>
    <w:lvl w:ilvl="0" w:tplc="CC72A6C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50C1AC7"/>
    <w:multiLevelType w:val="hybridMultilevel"/>
    <w:tmpl w:val="0930F5B0"/>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F42A41"/>
    <w:multiLevelType w:val="hybridMultilevel"/>
    <w:tmpl w:val="67F6D762"/>
    <w:lvl w:ilvl="0" w:tplc="6EF07FC0">
      <w:start w:val="6"/>
      <w:numFmt w:val="upperLetter"/>
      <w:lvlText w:val="%1."/>
      <w:lvlJc w:val="left"/>
      <w:pPr>
        <w:ind w:left="720" w:hanging="360"/>
      </w:pPr>
    </w:lvl>
    <w:lvl w:ilvl="1" w:tplc="9118D324">
      <w:start w:val="1"/>
      <w:numFmt w:val="lowerLetter"/>
      <w:lvlText w:val="%2."/>
      <w:lvlJc w:val="left"/>
      <w:pPr>
        <w:ind w:left="1440" w:hanging="360"/>
      </w:pPr>
    </w:lvl>
    <w:lvl w:ilvl="2" w:tplc="A57283DE">
      <w:start w:val="1"/>
      <w:numFmt w:val="lowerRoman"/>
      <w:lvlText w:val="%3."/>
      <w:lvlJc w:val="right"/>
      <w:pPr>
        <w:ind w:left="2160" w:hanging="180"/>
      </w:pPr>
    </w:lvl>
    <w:lvl w:ilvl="3" w:tplc="68EA5324">
      <w:start w:val="1"/>
      <w:numFmt w:val="decimal"/>
      <w:lvlText w:val="%4."/>
      <w:lvlJc w:val="left"/>
      <w:pPr>
        <w:ind w:left="2880" w:hanging="360"/>
      </w:pPr>
    </w:lvl>
    <w:lvl w:ilvl="4" w:tplc="EAA8C3E0">
      <w:start w:val="1"/>
      <w:numFmt w:val="lowerLetter"/>
      <w:lvlText w:val="%5."/>
      <w:lvlJc w:val="left"/>
      <w:pPr>
        <w:ind w:left="3600" w:hanging="360"/>
      </w:pPr>
    </w:lvl>
    <w:lvl w:ilvl="5" w:tplc="FC6EB924">
      <w:start w:val="1"/>
      <w:numFmt w:val="lowerRoman"/>
      <w:lvlText w:val="%6."/>
      <w:lvlJc w:val="right"/>
      <w:pPr>
        <w:ind w:left="4320" w:hanging="180"/>
      </w:pPr>
    </w:lvl>
    <w:lvl w:ilvl="6" w:tplc="0B9814F4">
      <w:start w:val="1"/>
      <w:numFmt w:val="decimal"/>
      <w:lvlText w:val="%7."/>
      <w:lvlJc w:val="left"/>
      <w:pPr>
        <w:ind w:left="5040" w:hanging="360"/>
      </w:pPr>
    </w:lvl>
    <w:lvl w:ilvl="7" w:tplc="26B0B446">
      <w:start w:val="1"/>
      <w:numFmt w:val="lowerLetter"/>
      <w:lvlText w:val="%8."/>
      <w:lvlJc w:val="left"/>
      <w:pPr>
        <w:ind w:left="5760" w:hanging="360"/>
      </w:pPr>
    </w:lvl>
    <w:lvl w:ilvl="8" w:tplc="717E4AA2">
      <w:start w:val="1"/>
      <w:numFmt w:val="lowerRoman"/>
      <w:lvlText w:val="%9."/>
      <w:lvlJc w:val="right"/>
      <w:pPr>
        <w:ind w:left="6480" w:hanging="180"/>
      </w:pPr>
    </w:lvl>
  </w:abstractNum>
  <w:abstractNum w:abstractNumId="3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5"/>
  </w:num>
  <w:num w:numId="2">
    <w:abstractNumId w:val="28"/>
  </w:num>
  <w:num w:numId="3">
    <w:abstractNumId w:val="18"/>
  </w:num>
  <w:num w:numId="4">
    <w:abstractNumId w:val="27"/>
  </w:num>
  <w:num w:numId="5">
    <w:abstractNumId w:val="20"/>
  </w:num>
  <w:num w:numId="6">
    <w:abstractNumId w:val="34"/>
  </w:num>
  <w:num w:numId="7">
    <w:abstractNumId w:val="36"/>
  </w:num>
  <w:num w:numId="8">
    <w:abstractNumId w:val="32"/>
  </w:num>
  <w:num w:numId="9">
    <w:abstractNumId w:val="3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26"/>
  </w:num>
  <w:num w:numId="22">
    <w:abstractNumId w:val="19"/>
  </w:num>
  <w:num w:numId="23">
    <w:abstractNumId w:val="21"/>
  </w:num>
  <w:num w:numId="24">
    <w:abstractNumId w:val="31"/>
  </w:num>
  <w:num w:numId="25">
    <w:abstractNumId w:val="11"/>
  </w:num>
  <w:num w:numId="26">
    <w:abstractNumId w:val="25"/>
  </w:num>
  <w:num w:numId="27">
    <w:abstractNumId w:val="22"/>
  </w:num>
  <w:num w:numId="28">
    <w:abstractNumId w:val="29"/>
  </w:num>
  <w:num w:numId="29">
    <w:abstractNumId w:val="10"/>
  </w:num>
  <w:num w:numId="30">
    <w:abstractNumId w:val="33"/>
  </w:num>
  <w:num w:numId="31">
    <w:abstractNumId w:val="23"/>
  </w:num>
  <w:num w:numId="32">
    <w:abstractNumId w:val="17"/>
  </w:num>
  <w:num w:numId="33">
    <w:abstractNumId w:val="15"/>
  </w:num>
  <w:num w:numId="34">
    <w:abstractNumId w:val="24"/>
  </w:num>
  <w:num w:numId="35">
    <w:abstractNumId w:val="12"/>
  </w:num>
  <w:num w:numId="36">
    <w:abstractNumId w:val="14"/>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A7"/>
    <w:rsid w:val="00010DCB"/>
    <w:rsid w:val="0004330A"/>
    <w:rsid w:val="00050A17"/>
    <w:rsid w:val="00050A21"/>
    <w:rsid w:val="000A00E7"/>
    <w:rsid w:val="000D2363"/>
    <w:rsid w:val="000D3879"/>
    <w:rsid w:val="00126B46"/>
    <w:rsid w:val="0012705F"/>
    <w:rsid w:val="00147F65"/>
    <w:rsid w:val="00152DEB"/>
    <w:rsid w:val="00157AA8"/>
    <w:rsid w:val="00194DF6"/>
    <w:rsid w:val="001A2A70"/>
    <w:rsid w:val="001D6418"/>
    <w:rsid w:val="0020658D"/>
    <w:rsid w:val="00206AA7"/>
    <w:rsid w:val="002116CF"/>
    <w:rsid w:val="0021489D"/>
    <w:rsid w:val="00217E86"/>
    <w:rsid w:val="00246F24"/>
    <w:rsid w:val="002A5E7F"/>
    <w:rsid w:val="002B7B94"/>
    <w:rsid w:val="002C6CF6"/>
    <w:rsid w:val="002C6D4E"/>
    <w:rsid w:val="002E29AE"/>
    <w:rsid w:val="002F624E"/>
    <w:rsid w:val="003125DD"/>
    <w:rsid w:val="0033313B"/>
    <w:rsid w:val="00397130"/>
    <w:rsid w:val="003B5171"/>
    <w:rsid w:val="00405EB1"/>
    <w:rsid w:val="004439C7"/>
    <w:rsid w:val="00451415"/>
    <w:rsid w:val="00452153"/>
    <w:rsid w:val="00455C95"/>
    <w:rsid w:val="00462D04"/>
    <w:rsid w:val="00475803"/>
    <w:rsid w:val="00477426"/>
    <w:rsid w:val="004B40A5"/>
    <w:rsid w:val="004C4A0B"/>
    <w:rsid w:val="004C7FE6"/>
    <w:rsid w:val="004E1AED"/>
    <w:rsid w:val="004F1694"/>
    <w:rsid w:val="00507715"/>
    <w:rsid w:val="0053590C"/>
    <w:rsid w:val="00540B87"/>
    <w:rsid w:val="00547AE2"/>
    <w:rsid w:val="00563A95"/>
    <w:rsid w:val="00571FB1"/>
    <w:rsid w:val="005C12A5"/>
    <w:rsid w:val="005C649D"/>
    <w:rsid w:val="005D2AFA"/>
    <w:rsid w:val="005D7482"/>
    <w:rsid w:val="00605985"/>
    <w:rsid w:val="00630C6C"/>
    <w:rsid w:val="0064154D"/>
    <w:rsid w:val="00641EED"/>
    <w:rsid w:val="00693CBB"/>
    <w:rsid w:val="006A3843"/>
    <w:rsid w:val="006B0952"/>
    <w:rsid w:val="007040D5"/>
    <w:rsid w:val="007179A7"/>
    <w:rsid w:val="007243B8"/>
    <w:rsid w:val="00742205"/>
    <w:rsid w:val="00761108"/>
    <w:rsid w:val="007B00E8"/>
    <w:rsid w:val="007E49C4"/>
    <w:rsid w:val="00803136"/>
    <w:rsid w:val="008558BF"/>
    <w:rsid w:val="008727B6"/>
    <w:rsid w:val="008833F4"/>
    <w:rsid w:val="00883C56"/>
    <w:rsid w:val="00887372"/>
    <w:rsid w:val="0089262C"/>
    <w:rsid w:val="00896C84"/>
    <w:rsid w:val="008D68A7"/>
    <w:rsid w:val="008E7F5B"/>
    <w:rsid w:val="00931D11"/>
    <w:rsid w:val="009423F6"/>
    <w:rsid w:val="009459CB"/>
    <w:rsid w:val="00962FFF"/>
    <w:rsid w:val="00964CC9"/>
    <w:rsid w:val="00985D00"/>
    <w:rsid w:val="009C57B1"/>
    <w:rsid w:val="009E0948"/>
    <w:rsid w:val="009E44B6"/>
    <w:rsid w:val="009E61F1"/>
    <w:rsid w:val="00A1310C"/>
    <w:rsid w:val="00A16A12"/>
    <w:rsid w:val="00A2756B"/>
    <w:rsid w:val="00A277D0"/>
    <w:rsid w:val="00A3057B"/>
    <w:rsid w:val="00A344DB"/>
    <w:rsid w:val="00A464F2"/>
    <w:rsid w:val="00A51E04"/>
    <w:rsid w:val="00AA61B0"/>
    <w:rsid w:val="00AA7FA7"/>
    <w:rsid w:val="00AC60BD"/>
    <w:rsid w:val="00AD0C78"/>
    <w:rsid w:val="00AE463B"/>
    <w:rsid w:val="00AE51E2"/>
    <w:rsid w:val="00B415AA"/>
    <w:rsid w:val="00B647EA"/>
    <w:rsid w:val="00B6732D"/>
    <w:rsid w:val="00B778FD"/>
    <w:rsid w:val="00BB4667"/>
    <w:rsid w:val="00BC1FE8"/>
    <w:rsid w:val="00BD4A31"/>
    <w:rsid w:val="00C37FA1"/>
    <w:rsid w:val="00C53C18"/>
    <w:rsid w:val="00C82593"/>
    <w:rsid w:val="00C82E9C"/>
    <w:rsid w:val="00C941DC"/>
    <w:rsid w:val="00CA6BE4"/>
    <w:rsid w:val="00CC23DF"/>
    <w:rsid w:val="00CF6112"/>
    <w:rsid w:val="00CF712C"/>
    <w:rsid w:val="00CF760A"/>
    <w:rsid w:val="00D00F63"/>
    <w:rsid w:val="00D20D0A"/>
    <w:rsid w:val="00D2395A"/>
    <w:rsid w:val="00D30651"/>
    <w:rsid w:val="00D469FA"/>
    <w:rsid w:val="00D47A97"/>
    <w:rsid w:val="00D53CC9"/>
    <w:rsid w:val="00D571FD"/>
    <w:rsid w:val="00D63CE2"/>
    <w:rsid w:val="00D75276"/>
    <w:rsid w:val="00D82EDD"/>
    <w:rsid w:val="00DA2D34"/>
    <w:rsid w:val="00DB0683"/>
    <w:rsid w:val="00DC1DD2"/>
    <w:rsid w:val="00DE6D43"/>
    <w:rsid w:val="00DF553A"/>
    <w:rsid w:val="00DF6FF8"/>
    <w:rsid w:val="00E223F0"/>
    <w:rsid w:val="00E33287"/>
    <w:rsid w:val="00E42C89"/>
    <w:rsid w:val="00E4738F"/>
    <w:rsid w:val="00E70B23"/>
    <w:rsid w:val="00E73D80"/>
    <w:rsid w:val="00E76610"/>
    <w:rsid w:val="00E86FA2"/>
    <w:rsid w:val="00EB4AC0"/>
    <w:rsid w:val="00EC070A"/>
    <w:rsid w:val="00ED17B7"/>
    <w:rsid w:val="00EF0567"/>
    <w:rsid w:val="00F0129A"/>
    <w:rsid w:val="00F17F59"/>
    <w:rsid w:val="00F2328E"/>
    <w:rsid w:val="00F323D3"/>
    <w:rsid w:val="00F43CBF"/>
    <w:rsid w:val="00F52985"/>
    <w:rsid w:val="00F57DE6"/>
    <w:rsid w:val="00F70018"/>
    <w:rsid w:val="00F71E08"/>
    <w:rsid w:val="00F83487"/>
    <w:rsid w:val="00FB0661"/>
    <w:rsid w:val="00FC4A49"/>
    <w:rsid w:val="00FD1065"/>
    <w:rsid w:val="00FE5FC6"/>
    <w:rsid w:val="0732C306"/>
    <w:rsid w:val="0E1139C8"/>
    <w:rsid w:val="1788ED02"/>
    <w:rsid w:val="21F03DF1"/>
    <w:rsid w:val="22086A2F"/>
    <w:rsid w:val="2527473B"/>
    <w:rsid w:val="284DFC8E"/>
    <w:rsid w:val="2A6CACCF"/>
    <w:rsid w:val="2F38960E"/>
    <w:rsid w:val="3507E980"/>
    <w:rsid w:val="3A62BC1F"/>
    <w:rsid w:val="3AF94BFE"/>
    <w:rsid w:val="440F9FE8"/>
    <w:rsid w:val="45FAA119"/>
    <w:rsid w:val="4A852D2A"/>
    <w:rsid w:val="4BA34FFD"/>
    <w:rsid w:val="5156E6CA"/>
    <w:rsid w:val="57719A4E"/>
    <w:rsid w:val="60C4FD26"/>
    <w:rsid w:val="61D17756"/>
    <w:rsid w:val="671AF954"/>
    <w:rsid w:val="689469FF"/>
    <w:rsid w:val="69996977"/>
    <w:rsid w:val="6E893AA6"/>
    <w:rsid w:val="72701601"/>
    <w:rsid w:val="74D7A306"/>
    <w:rsid w:val="78A531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E0CA91"/>
  <w15:chartTrackingRefBased/>
  <w15:docId w15:val="{CC0B16F8-442B-4A67-8D02-731AEBBC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SimSun" w:hAnsi="Corbel"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pPr>
      <w:spacing w:before="120" w:after="200" w:line="264" w:lineRule="auto"/>
    </w:pPr>
    <w:rPr>
      <w:sz w:val="22"/>
      <w:szCs w:val="22"/>
      <w:lang w:eastAsia="ja-JP"/>
    </w:rPr>
  </w:style>
  <w:style w:type="paragraph" w:styleId="Heading1">
    <w:name w:val="heading 1"/>
    <w:basedOn w:val="Normal"/>
    <w:next w:val="Normal"/>
    <w:link w:val="Heading1Char"/>
    <w:uiPriority w:val="9"/>
    <w:qFormat/>
    <w:rsid w:val="00A1310C"/>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rFonts w:cs="Times New Roman"/>
      <w:caps/>
      <w:color w:val="FFFFFF"/>
      <w:spacing w:val="15"/>
      <w:sz w:val="20"/>
      <w:szCs w:val="20"/>
      <w:lang w:val="x-none" w:eastAsia="x-none"/>
    </w:rPr>
  </w:style>
  <w:style w:type="paragraph" w:styleId="Heading2">
    <w:name w:val="heading 2"/>
    <w:basedOn w:val="Normal"/>
    <w:next w:val="Normal"/>
    <w:link w:val="Heading2Char"/>
    <w:uiPriority w:val="9"/>
    <w:semiHidden/>
    <w:unhideWhenUsed/>
    <w:qFormat/>
    <w:rsid w:val="00D47A97"/>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rFonts w:cs="Times New Roman"/>
      <w:caps/>
      <w:spacing w:val="15"/>
      <w:sz w:val="20"/>
      <w:szCs w:val="20"/>
      <w:lang w:val="x-none" w:eastAsia="x-none"/>
    </w:rPr>
  </w:style>
  <w:style w:type="paragraph" w:styleId="Heading3">
    <w:name w:val="heading 3"/>
    <w:basedOn w:val="Normal"/>
    <w:next w:val="Normal"/>
    <w:link w:val="Heading3Char"/>
    <w:uiPriority w:val="9"/>
    <w:semiHidden/>
    <w:unhideWhenUsed/>
    <w:qFormat/>
    <w:rsid w:val="00D47A97"/>
    <w:pPr>
      <w:pBdr>
        <w:top w:val="single" w:sz="6" w:space="2" w:color="099BDD"/>
      </w:pBdr>
      <w:spacing w:before="300" w:after="0"/>
      <w:outlineLvl w:val="2"/>
    </w:pPr>
    <w:rPr>
      <w:rFonts w:cs="Times New Roman"/>
      <w:caps/>
      <w:color w:val="044D6E"/>
      <w:spacing w:val="15"/>
      <w:sz w:val="20"/>
      <w:szCs w:val="20"/>
      <w:lang w:val="x-none" w:eastAsia="x-none"/>
    </w:rPr>
  </w:style>
  <w:style w:type="paragraph" w:styleId="Heading4">
    <w:name w:val="heading 4"/>
    <w:basedOn w:val="Normal"/>
    <w:next w:val="Normal"/>
    <w:link w:val="Heading4Char"/>
    <w:uiPriority w:val="9"/>
    <w:semiHidden/>
    <w:unhideWhenUsed/>
    <w:qFormat/>
    <w:rsid w:val="00D47A97"/>
    <w:pPr>
      <w:pBdr>
        <w:top w:val="dotted" w:sz="6" w:space="2" w:color="099BDD"/>
      </w:pBdr>
      <w:spacing w:before="200" w:after="0"/>
      <w:outlineLvl w:val="3"/>
    </w:pPr>
    <w:rPr>
      <w:rFonts w:cs="Times New Roman"/>
      <w:caps/>
      <w:color w:val="0673A5"/>
      <w:spacing w:val="10"/>
      <w:sz w:val="20"/>
      <w:szCs w:val="20"/>
      <w:lang w:val="x-none" w:eastAsia="x-none"/>
    </w:rPr>
  </w:style>
  <w:style w:type="paragraph" w:styleId="Heading5">
    <w:name w:val="heading 5"/>
    <w:basedOn w:val="Normal"/>
    <w:next w:val="Normal"/>
    <w:link w:val="Heading5Char"/>
    <w:uiPriority w:val="9"/>
    <w:semiHidden/>
    <w:unhideWhenUsed/>
    <w:qFormat/>
    <w:rsid w:val="00D47A97"/>
    <w:pPr>
      <w:pBdr>
        <w:bottom w:val="single" w:sz="6" w:space="1" w:color="099BDD"/>
      </w:pBdr>
      <w:spacing w:before="200" w:after="0"/>
      <w:outlineLvl w:val="4"/>
    </w:pPr>
    <w:rPr>
      <w:rFonts w:cs="Times New Roman"/>
      <w:caps/>
      <w:color w:val="0673A5"/>
      <w:spacing w:val="10"/>
      <w:sz w:val="20"/>
      <w:szCs w:val="20"/>
      <w:lang w:val="x-none" w:eastAsia="x-none"/>
    </w:rPr>
  </w:style>
  <w:style w:type="paragraph" w:styleId="Heading6">
    <w:name w:val="heading 6"/>
    <w:basedOn w:val="Normal"/>
    <w:next w:val="Normal"/>
    <w:link w:val="Heading6Char"/>
    <w:uiPriority w:val="9"/>
    <w:semiHidden/>
    <w:unhideWhenUsed/>
    <w:qFormat/>
    <w:rsid w:val="00D47A97"/>
    <w:pPr>
      <w:pBdr>
        <w:bottom w:val="dotted" w:sz="6" w:space="1" w:color="099BDD"/>
      </w:pBdr>
      <w:spacing w:before="200" w:after="0"/>
      <w:outlineLvl w:val="5"/>
    </w:pPr>
    <w:rPr>
      <w:rFonts w:cs="Times New Roman"/>
      <w:caps/>
      <w:color w:val="0673A5"/>
      <w:spacing w:val="10"/>
      <w:sz w:val="20"/>
      <w:szCs w:val="20"/>
      <w:lang w:val="x-none" w:eastAsia="x-none"/>
    </w:rPr>
  </w:style>
  <w:style w:type="paragraph" w:styleId="Heading7">
    <w:name w:val="heading 7"/>
    <w:basedOn w:val="Normal"/>
    <w:next w:val="Normal"/>
    <w:link w:val="Heading7Char"/>
    <w:uiPriority w:val="9"/>
    <w:semiHidden/>
    <w:unhideWhenUsed/>
    <w:qFormat/>
    <w:rsid w:val="00D47A97"/>
    <w:pPr>
      <w:spacing w:before="200" w:after="0"/>
      <w:outlineLvl w:val="6"/>
    </w:pPr>
    <w:rPr>
      <w:rFonts w:cs="Times New Roman"/>
      <w:caps/>
      <w:color w:val="0673A5"/>
      <w:spacing w:val="10"/>
      <w:sz w:val="20"/>
      <w:szCs w:val="20"/>
      <w:lang w:val="x-none" w:eastAsia="x-none"/>
    </w:rPr>
  </w:style>
  <w:style w:type="paragraph" w:styleId="Heading8">
    <w:name w:val="heading 8"/>
    <w:basedOn w:val="Normal"/>
    <w:next w:val="Normal"/>
    <w:link w:val="Heading8Char"/>
    <w:uiPriority w:val="9"/>
    <w:semiHidden/>
    <w:unhideWhenUsed/>
    <w:qFormat/>
    <w:rsid w:val="00D47A97"/>
    <w:pPr>
      <w:spacing w:before="200" w:after="0"/>
      <w:outlineLvl w:val="7"/>
    </w:pPr>
    <w:rPr>
      <w:rFonts w:cs="Times New Roman"/>
      <w:caps/>
      <w:spacing w:val="10"/>
      <w:sz w:val="20"/>
      <w:szCs w:val="18"/>
      <w:lang w:val="x-none" w:eastAsia="x-none"/>
    </w:rPr>
  </w:style>
  <w:style w:type="paragraph" w:styleId="Heading9">
    <w:name w:val="heading 9"/>
    <w:basedOn w:val="Normal"/>
    <w:next w:val="Normal"/>
    <w:link w:val="Heading9Char"/>
    <w:uiPriority w:val="9"/>
    <w:semiHidden/>
    <w:unhideWhenUsed/>
    <w:qFormat/>
    <w:rsid w:val="00D47A97"/>
    <w:pPr>
      <w:spacing w:before="200" w:after="0"/>
      <w:outlineLvl w:val="8"/>
    </w:pPr>
    <w:rPr>
      <w:rFonts w:cs="Times New Roman"/>
      <w:i/>
      <w:iCs/>
      <w:caps/>
      <w:spacing w:val="10"/>
      <w:sz w:val="20"/>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310C"/>
    <w:rPr>
      <w:rFonts w:ascii="Corbel" w:eastAsia="SimSun" w:hAnsi="Corbel" w:cs="Tahoma"/>
      <w:caps/>
      <w:color w:val="FFFFFF"/>
      <w:spacing w:val="15"/>
      <w:shd w:val="clear" w:color="auto" w:fill="0673A5"/>
    </w:rPr>
  </w:style>
  <w:style w:type="character" w:customStyle="1" w:styleId="Heading2Char">
    <w:name w:val="Heading 2 Char"/>
    <w:link w:val="Heading2"/>
    <w:uiPriority w:val="9"/>
    <w:rPr>
      <w:rFonts w:ascii="Corbel" w:eastAsia="SimSun" w:hAnsi="Corbel" w:cs="Tahoma"/>
      <w:caps/>
      <w:spacing w:val="15"/>
      <w:shd w:val="clear" w:color="auto" w:fill="C9ECFC"/>
    </w:rPr>
  </w:style>
  <w:style w:type="character" w:customStyle="1" w:styleId="Heading3Char">
    <w:name w:val="Heading 3 Char"/>
    <w:link w:val="Heading3"/>
    <w:uiPriority w:val="9"/>
    <w:rPr>
      <w:rFonts w:ascii="Corbel" w:eastAsia="SimSun" w:hAnsi="Corbel" w:cs="Tahoma"/>
      <w:caps/>
      <w:color w:val="044D6E"/>
      <w:spacing w:val="15"/>
    </w:rPr>
  </w:style>
  <w:style w:type="table" w:styleId="TableGrid">
    <w:name w:val="Table Grid"/>
    <w:basedOn w:val="TableNormal"/>
    <w:uiPriority w:val="1"/>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paragraph" w:styleId="Title">
    <w:name w:val="Title"/>
    <w:basedOn w:val="Normal"/>
    <w:link w:val="TitleChar"/>
    <w:uiPriority w:val="1"/>
    <w:qFormat/>
    <w:rsid w:val="00A1310C"/>
    <w:pPr>
      <w:spacing w:before="0" w:after="0"/>
    </w:pPr>
    <w:rPr>
      <w:rFonts w:cs="Times New Roman"/>
      <w:caps/>
      <w:color w:val="0673A5"/>
      <w:spacing w:val="10"/>
      <w:sz w:val="52"/>
      <w:szCs w:val="52"/>
      <w:lang w:val="x-none" w:eastAsia="x-none"/>
    </w:rPr>
  </w:style>
  <w:style w:type="character" w:customStyle="1" w:styleId="TitleChar">
    <w:name w:val="Title Char"/>
    <w:link w:val="Title"/>
    <w:uiPriority w:val="1"/>
    <w:rsid w:val="00A1310C"/>
    <w:rPr>
      <w:rFonts w:ascii="Corbel" w:eastAsia="SimSun" w:hAnsi="Corbel" w:cs="Tahoma"/>
      <w:caps/>
      <w:color w:val="0673A5"/>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rFonts w:cs="Times New Roman"/>
      <w:color w:val="404040"/>
      <w:sz w:val="20"/>
      <w:szCs w:val="20"/>
      <w:lang w:val="x-none" w:eastAsia="x-none"/>
    </w:rPr>
  </w:style>
  <w:style w:type="character" w:customStyle="1" w:styleId="SubtitleChar">
    <w:name w:val="Subtitle Char"/>
    <w:link w:val="Subtitle"/>
    <w:uiPriority w:val="11"/>
    <w:semiHidden/>
    <w:rsid w:val="004E1AED"/>
    <w:rPr>
      <w:color w:val="404040"/>
    </w:rPr>
  </w:style>
  <w:style w:type="character" w:styleId="IntenseEmphasis">
    <w:name w:val="Intense Emphasis"/>
    <w:uiPriority w:val="21"/>
    <w:semiHidden/>
    <w:unhideWhenUsed/>
    <w:qFormat/>
    <w:rsid w:val="004E1AED"/>
    <w:rPr>
      <w:i/>
      <w:iCs/>
      <w:color w:val="806000"/>
    </w:rPr>
  </w:style>
  <w:style w:type="paragraph" w:styleId="IntenseQuote">
    <w:name w:val="Intense Quote"/>
    <w:basedOn w:val="Normal"/>
    <w:next w:val="Normal"/>
    <w:link w:val="IntenseQuoteChar"/>
    <w:uiPriority w:val="30"/>
    <w:semiHidden/>
    <w:unhideWhenUsed/>
    <w:qFormat/>
    <w:rsid w:val="004E1AED"/>
    <w:pPr>
      <w:pBdr>
        <w:top w:val="single" w:sz="4" w:space="10" w:color="806000"/>
        <w:bottom w:val="single" w:sz="4" w:space="10" w:color="806000"/>
      </w:pBdr>
      <w:spacing w:before="360" w:after="360"/>
      <w:ind w:left="864" w:right="864"/>
      <w:jc w:val="center"/>
    </w:pPr>
    <w:rPr>
      <w:rFonts w:cs="Times New Roman"/>
      <w:i/>
      <w:iCs/>
      <w:color w:val="806000"/>
      <w:sz w:val="20"/>
      <w:szCs w:val="20"/>
      <w:lang w:val="x-none" w:eastAsia="x-none"/>
    </w:rPr>
  </w:style>
  <w:style w:type="character" w:customStyle="1" w:styleId="IntenseQuoteChar">
    <w:name w:val="Intense Quote Char"/>
    <w:link w:val="IntenseQuote"/>
    <w:uiPriority w:val="30"/>
    <w:semiHidden/>
    <w:rsid w:val="004E1AED"/>
    <w:rPr>
      <w:i/>
      <w:iCs/>
      <w:color w:val="806000"/>
    </w:rPr>
  </w:style>
  <w:style w:type="character" w:styleId="IntenseReference">
    <w:name w:val="Intense Reference"/>
    <w:uiPriority w:val="32"/>
    <w:semiHidden/>
    <w:unhideWhenUsed/>
    <w:qFormat/>
    <w:rsid w:val="004E1AED"/>
    <w:rPr>
      <w:b/>
      <w:bCs/>
      <w:caps w:val="0"/>
      <w:smallCaps/>
      <w:color w:val="806000"/>
      <w:spacing w:val="5"/>
    </w:rPr>
  </w:style>
  <w:style w:type="character" w:customStyle="1" w:styleId="Heading4Char">
    <w:name w:val="Heading 4 Char"/>
    <w:link w:val="Heading4"/>
    <w:uiPriority w:val="9"/>
    <w:rPr>
      <w:rFonts w:ascii="Corbel" w:eastAsia="SimSun" w:hAnsi="Corbel" w:cs="Tahoma"/>
      <w:caps/>
      <w:color w:val="0673A5"/>
      <w:spacing w:val="10"/>
    </w:rPr>
  </w:style>
  <w:style w:type="character" w:customStyle="1" w:styleId="Heading5Char">
    <w:name w:val="Heading 5 Char"/>
    <w:link w:val="Heading5"/>
    <w:uiPriority w:val="9"/>
    <w:rPr>
      <w:rFonts w:ascii="Corbel" w:eastAsia="SimSun" w:hAnsi="Corbel" w:cs="Tahoma"/>
      <w:caps/>
      <w:color w:val="0673A5"/>
      <w:spacing w:val="10"/>
    </w:rPr>
  </w:style>
  <w:style w:type="character" w:customStyle="1" w:styleId="Heading6Char">
    <w:name w:val="Heading 6 Char"/>
    <w:link w:val="Heading6"/>
    <w:uiPriority w:val="9"/>
    <w:rPr>
      <w:rFonts w:ascii="Corbel" w:eastAsia="SimSun" w:hAnsi="Corbel" w:cs="Tahoma"/>
      <w:caps/>
      <w:color w:val="0673A5"/>
      <w:spacing w:val="10"/>
    </w:rPr>
  </w:style>
  <w:style w:type="character" w:customStyle="1" w:styleId="Heading7Char">
    <w:name w:val="Heading 7 Char"/>
    <w:link w:val="Heading7"/>
    <w:uiPriority w:val="9"/>
    <w:rPr>
      <w:rFonts w:ascii="Corbel" w:eastAsia="SimSun" w:hAnsi="Corbel" w:cs="Tahoma"/>
      <w:caps/>
      <w:color w:val="0673A5"/>
      <w:spacing w:val="10"/>
    </w:rPr>
  </w:style>
  <w:style w:type="character" w:customStyle="1" w:styleId="Heading8Char">
    <w:name w:val="Heading 8 Char"/>
    <w:link w:val="Heading8"/>
    <w:uiPriority w:val="9"/>
    <w:semiHidden/>
    <w:rsid w:val="00D47A97"/>
    <w:rPr>
      <w:rFonts w:ascii="Corbel" w:eastAsia="SimSun" w:hAnsi="Corbel" w:cs="Tahoma"/>
      <w:caps/>
      <w:spacing w:val="10"/>
      <w:szCs w:val="18"/>
    </w:rPr>
  </w:style>
  <w:style w:type="character" w:customStyle="1" w:styleId="Heading9Char">
    <w:name w:val="Heading 9 Char"/>
    <w:link w:val="Heading9"/>
    <w:uiPriority w:val="9"/>
    <w:semiHidden/>
    <w:rsid w:val="00D47A97"/>
    <w:rPr>
      <w:rFonts w:ascii="Corbel" w:eastAsia="SimSun" w:hAnsi="Corbel" w:cs="Tahoma"/>
      <w:i/>
      <w:iCs/>
      <w:caps/>
      <w:spacing w:val="10"/>
      <w:szCs w:val="18"/>
    </w:rPr>
  </w:style>
  <w:style w:type="paragraph" w:styleId="Caption">
    <w:name w:val="caption"/>
    <w:basedOn w:val="Normal"/>
    <w:next w:val="Normal"/>
    <w:uiPriority w:val="35"/>
    <w:semiHidden/>
    <w:unhideWhenUsed/>
    <w:qFormat/>
    <w:rsid w:val="00D47A97"/>
    <w:rPr>
      <w:b/>
      <w:bCs/>
      <w:color w:val="0673A5"/>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Times New Roman"/>
      <w:sz w:val="20"/>
      <w:szCs w:val="18"/>
      <w:lang w:val="x-none" w:eastAsia="x-none"/>
    </w:rPr>
  </w:style>
  <w:style w:type="character" w:customStyle="1" w:styleId="BalloonTextChar">
    <w:name w:val="Balloon Text Char"/>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rFonts w:cs="Times New Roman"/>
      <w:sz w:val="20"/>
      <w:szCs w:val="16"/>
      <w:lang w:val="x-none" w:eastAsia="x-none"/>
    </w:rPr>
  </w:style>
  <w:style w:type="character" w:customStyle="1" w:styleId="BodyText3Char">
    <w:name w:val="Body Text 3 Char"/>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rFonts w:cs="Times New Roman"/>
      <w:sz w:val="20"/>
      <w:szCs w:val="16"/>
      <w:lang w:val="x-none" w:eastAsia="x-none"/>
    </w:rPr>
  </w:style>
  <w:style w:type="character" w:customStyle="1" w:styleId="BodyTextIndent3Char">
    <w:name w:val="Body Text Indent 3 Char"/>
    <w:link w:val="BodyTextIndent3"/>
    <w:uiPriority w:val="99"/>
    <w:semiHidden/>
    <w:rsid w:val="00D47A97"/>
    <w:rPr>
      <w:szCs w:val="16"/>
    </w:rPr>
  </w:style>
  <w:style w:type="character" w:styleId="CommentReference">
    <w:name w:val="annotation reference"/>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Times New Roman"/>
      <w:sz w:val="20"/>
      <w:szCs w:val="16"/>
      <w:lang w:val="x-none" w:eastAsia="x-none"/>
    </w:rPr>
  </w:style>
  <w:style w:type="character" w:customStyle="1" w:styleId="DocumentMapChar">
    <w:name w:val="Document Map Char"/>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rFonts w:cs="Times New Roman"/>
      <w:sz w:val="20"/>
      <w:szCs w:val="20"/>
      <w:lang w:val="x-none" w:eastAsia="x-none"/>
    </w:rPr>
  </w:style>
  <w:style w:type="character" w:customStyle="1" w:styleId="EndnoteTextChar">
    <w:name w:val="Endnote Text Char"/>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szCs w:val="20"/>
    </w:rPr>
  </w:style>
  <w:style w:type="paragraph" w:styleId="FootnoteText">
    <w:name w:val="footnote text"/>
    <w:basedOn w:val="Normal"/>
    <w:link w:val="FootnoteTextChar"/>
    <w:uiPriority w:val="99"/>
    <w:semiHidden/>
    <w:unhideWhenUsed/>
    <w:rsid w:val="00D47A97"/>
    <w:pPr>
      <w:spacing w:before="0" w:after="0" w:line="240" w:lineRule="auto"/>
    </w:pPr>
    <w:rPr>
      <w:rFonts w:cs="Times New Roman"/>
      <w:sz w:val="20"/>
      <w:szCs w:val="20"/>
      <w:lang w:val="x-none" w:eastAsia="x-none"/>
    </w:rPr>
  </w:style>
  <w:style w:type="character" w:customStyle="1" w:styleId="FootnoteTextChar">
    <w:name w:val="Footnote Text Char"/>
    <w:link w:val="FootnoteText"/>
    <w:uiPriority w:val="99"/>
    <w:semiHidden/>
    <w:rsid w:val="00D47A97"/>
    <w:rPr>
      <w:szCs w:val="20"/>
    </w:rPr>
  </w:style>
  <w:style w:type="character" w:styleId="HTMLCode">
    <w:name w:val="HTML Code"/>
    <w:uiPriority w:val="99"/>
    <w:semiHidden/>
    <w:unhideWhenUsed/>
    <w:rsid w:val="00D47A97"/>
    <w:rPr>
      <w:rFonts w:ascii="Consolas" w:hAnsi="Consolas"/>
      <w:sz w:val="22"/>
      <w:szCs w:val="20"/>
    </w:rPr>
  </w:style>
  <w:style w:type="character" w:styleId="HTMLKeyboard">
    <w:name w:val="HTML Keyboard"/>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cs="Times New Roman"/>
      <w:sz w:val="20"/>
      <w:szCs w:val="20"/>
      <w:lang w:val="x-none" w:eastAsia="x-none"/>
    </w:rPr>
  </w:style>
  <w:style w:type="character" w:customStyle="1" w:styleId="HTMLPreformattedChar">
    <w:name w:val="HTML Preformatted Char"/>
    <w:link w:val="HTMLPreformatted"/>
    <w:uiPriority w:val="99"/>
    <w:semiHidden/>
    <w:rsid w:val="00D47A97"/>
    <w:rPr>
      <w:rFonts w:ascii="Consolas" w:hAnsi="Consolas"/>
      <w:szCs w:val="20"/>
    </w:rPr>
  </w:style>
  <w:style w:type="character" w:styleId="HTMLTypewriter">
    <w:name w:val="HTML Typewriter"/>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before="120" w:line="264" w:lineRule="auto"/>
    </w:pPr>
    <w:rPr>
      <w:rFonts w:ascii="Consolas" w:hAnsi="Consolas"/>
    </w:rPr>
  </w:style>
  <w:style w:type="character" w:customStyle="1" w:styleId="MacroTextChar">
    <w:name w:val="Macro Text Char"/>
    <w:link w:val="MacroText"/>
    <w:uiPriority w:val="99"/>
    <w:semiHidden/>
    <w:rsid w:val="00D47A97"/>
    <w:rPr>
      <w:rFonts w:ascii="Consolas" w:hAnsi="Consolas"/>
      <w:lang w:val="en-US" w:eastAsia="en-US" w:bidi="ar-SA"/>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cs="Times New Roman"/>
      <w:sz w:val="20"/>
      <w:szCs w:val="21"/>
      <w:lang w:val="x-none" w:eastAsia="x-none"/>
    </w:rPr>
  </w:style>
  <w:style w:type="character" w:customStyle="1" w:styleId="PlainTextChar">
    <w:name w:val="Plain Text Char"/>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shadow="1"/>
        <w:left w:val="single" w:sz="2" w:space="10" w:color="806000" w:shadow="1"/>
        <w:bottom w:val="single" w:sz="2" w:space="10" w:color="806000" w:shadow="1"/>
        <w:right w:val="single" w:sz="2" w:space="10" w:color="806000" w:shadow="1"/>
      </w:pBdr>
      <w:ind w:left="1152" w:right="1152"/>
    </w:pPr>
    <w:rPr>
      <w:i/>
      <w:iCs/>
      <w:color w:val="806000"/>
    </w:rPr>
  </w:style>
  <w:style w:type="character" w:styleId="PlaceholderText">
    <w:name w:val="Placeholder Text"/>
    <w:uiPriority w:val="99"/>
    <w:semiHidden/>
    <w:rsid w:val="00A1310C"/>
    <w:rPr>
      <w:color w:val="3C3C3C"/>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qFormat/>
    <w:rsid w:val="007179A7"/>
    <w:pPr>
      <w:spacing w:before="0" w:line="276" w:lineRule="auto"/>
      <w:ind w:left="720"/>
      <w:contextualSpacing/>
    </w:pPr>
    <w:rPr>
      <w:rFonts w:ascii="Calibri" w:eastAsia="Times New Roman" w:hAnsi="Calibri" w:cs="Times New Roman"/>
      <w:lang w:eastAsia="en-US" w:bidi="en-US"/>
    </w:rPr>
  </w:style>
  <w:style w:type="table" w:customStyle="1" w:styleId="TableGrid1">
    <w:name w:val="Table Grid1"/>
    <w:basedOn w:val="TableNormal"/>
    <w:next w:val="TableGrid"/>
    <w:uiPriority w:val="59"/>
    <w:rsid w:val="00E70B2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41">
    <w:name w:val="Colorful List - Accent 41"/>
    <w:basedOn w:val="TableNormal"/>
    <w:next w:val="ColorfulList-Accent4"/>
    <w:uiPriority w:val="72"/>
    <w:rsid w:val="00F0129A"/>
    <w:rPr>
      <w:rFonts w:eastAsia="Calibri"/>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4">
    <w:name w:val="Colorful List Accent 4"/>
    <w:basedOn w:val="TableNormal"/>
    <w:uiPriority w:val="72"/>
    <w:semiHidden/>
    <w:unhideWhenUsed/>
    <w:rsid w:val="00F0129A"/>
    <w:rPr>
      <w:color w:val="2C2C2C"/>
    </w:rPr>
    <w:tblPr>
      <w:tblStyleRowBandSize w:val="1"/>
      <w:tblStyleColBandSize w:val="1"/>
    </w:tblPr>
    <w:tcPr>
      <w:shd w:val="clear" w:color="auto" w:fill="FDECF4"/>
    </w:tcPr>
    <w:tblStylePr w:type="firstRow">
      <w:rPr>
        <w:b/>
        <w:bCs/>
        <w:color w:val="FFFFFF"/>
      </w:rPr>
      <w:tblPr/>
      <w:tcPr>
        <w:tcBorders>
          <w:bottom w:val="single" w:sz="12" w:space="0" w:color="FFFFFF"/>
        </w:tcBorders>
        <w:shd w:val="clear" w:color="auto" w:fill="06A25F"/>
      </w:tcPr>
    </w:tblStylePr>
    <w:tblStylePr w:type="lastRow">
      <w:rPr>
        <w:b/>
        <w:bCs/>
        <w:color w:val="06A25F"/>
      </w:rPr>
      <w:tblPr/>
      <w:tcPr>
        <w:tcBorders>
          <w:top w:val="single" w:sz="12" w:space="0" w:color="2C2C2C"/>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FE5"/>
      </w:tcPr>
    </w:tblStylePr>
    <w:tblStylePr w:type="band1Horz">
      <w:tblPr/>
      <w:tcPr>
        <w:shd w:val="clear" w:color="auto" w:fill="FCD8EA"/>
      </w:tcPr>
    </w:tblStylePr>
  </w:style>
  <w:style w:type="character" w:styleId="Hyperlink">
    <w:name w:val="Hyperlink"/>
    <w:uiPriority w:val="99"/>
    <w:unhideWhenUsed/>
    <w:rsid w:val="00DE6D43"/>
    <w:rPr>
      <w:color w:val="0563C1"/>
      <w:u w:val="single"/>
    </w:rPr>
  </w:style>
  <w:style w:type="character" w:styleId="UnresolvedMention">
    <w:name w:val="Unresolved Mention"/>
    <w:uiPriority w:val="99"/>
    <w:semiHidden/>
    <w:unhideWhenUsed/>
    <w:rsid w:val="00DE6D43"/>
    <w:rPr>
      <w:color w:val="808080"/>
      <w:shd w:val="clear" w:color="auto" w:fill="E6E6E6"/>
    </w:rPr>
  </w:style>
  <w:style w:type="character" w:styleId="FollowedHyperlink">
    <w:name w:val="FollowedHyperlink"/>
    <w:uiPriority w:val="99"/>
    <w:semiHidden/>
    <w:unhideWhenUsed/>
    <w:rsid w:val="00DE6D43"/>
    <w:rPr>
      <w:color w:val="954F72"/>
      <w:u w:val="single"/>
    </w:rPr>
  </w:style>
  <w:style w:type="paragraph" w:styleId="Revision">
    <w:name w:val="Revision"/>
    <w:hidden/>
    <w:uiPriority w:val="99"/>
    <w:semiHidden/>
    <w:rsid w:val="00A277D0"/>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hnurses.org/educ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ouchcalc.com/calculators/mergen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AppData\Roaming\Microsoft\Templates\Banded%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15d0d703-f2db-40bb-a2a7-09ef638d33b1" xsi:nil="true"/>
    <SharedWithUsers xmlns="709ebb02-14ea-4890-8c1f-12be13041e18">
      <UserInfo>
        <DisplayName>Jessica Dzubak</DisplayName>
        <AccountId>17</AccountId>
        <AccountType/>
      </UserInfo>
      <UserInfo>
        <DisplayName>Kelli Schweitzer</DisplayName>
        <AccountId>21</AccountId>
        <AccountType/>
      </UserInfo>
      <UserInfo>
        <DisplayName>Sandy Swearingen</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5D68854DE5D5448BFCE49FC169F7FD" ma:contentTypeVersion="14" ma:contentTypeDescription="Create a new document." ma:contentTypeScope="" ma:versionID="b52304ef522ffdeb29ddc46fa169d457">
  <xsd:schema xmlns:xsd="http://www.w3.org/2001/XMLSchema" xmlns:xs="http://www.w3.org/2001/XMLSchema" xmlns:p="http://schemas.microsoft.com/office/2006/metadata/properties" xmlns:ns2="15d0d703-f2db-40bb-a2a7-09ef638d33b1" xmlns:ns3="709ebb02-14ea-4890-8c1f-12be13041e18" targetNamespace="http://schemas.microsoft.com/office/2006/metadata/properties" ma:root="true" ma:fieldsID="83d982b69e7460e70f423c3ce2e48b02" ns2:_="" ns3:_="">
    <xsd:import namespace="15d0d703-f2db-40bb-a2a7-09ef638d33b1"/>
    <xsd:import namespace="709ebb02-14ea-4890-8c1f-12be13041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0d703-f2db-40bb-a2a7-09ef638d3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9ebb02-14ea-4890-8c1f-12be13041e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0CA41-6D2E-46D3-A091-064E3376A707}">
  <ds:schemaRefs>
    <ds:schemaRef ds:uri="http://schemas.microsoft.com/office/2006/metadata/properties"/>
    <ds:schemaRef ds:uri="http://schemas.microsoft.com/office/infopath/2007/PartnerControls"/>
    <ds:schemaRef ds:uri="15d0d703-f2db-40bb-a2a7-09ef638d33b1"/>
    <ds:schemaRef ds:uri="709ebb02-14ea-4890-8c1f-12be13041e18"/>
  </ds:schemaRefs>
</ds:datastoreItem>
</file>

<file path=customXml/itemProps2.xml><?xml version="1.0" encoding="utf-8"?>
<ds:datastoreItem xmlns:ds="http://schemas.openxmlformats.org/officeDocument/2006/customXml" ds:itemID="{2DDC0059-91AB-4E12-AC0F-0E42F4E9F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0d703-f2db-40bb-a2a7-09ef638d33b1"/>
    <ds:schemaRef ds:uri="709ebb02-14ea-4890-8c1f-12be13041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7E794-1916-401C-A2F6-9930AAF0772B}">
  <ds:schemaRefs>
    <ds:schemaRef ds:uri="http://schemas.openxmlformats.org/officeDocument/2006/bibliography"/>
  </ds:schemaRefs>
</ds:datastoreItem>
</file>

<file path=customXml/itemProps4.xml><?xml version="1.0" encoding="utf-8"?>
<ds:datastoreItem xmlns:ds="http://schemas.openxmlformats.org/officeDocument/2006/customXml" ds:itemID="{D865381D-B8B4-46B8-AE55-787583C2A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7</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Schweitzer</dc:creator>
  <cp:keywords/>
  <cp:lastModifiedBy>Kelli Schweitzer</cp:lastModifiedBy>
  <cp:revision>2</cp:revision>
  <cp:lastPrinted>2021-08-10T16:39:00Z</cp:lastPrinted>
  <dcterms:created xsi:type="dcterms:W3CDTF">2021-08-25T13:06:00Z</dcterms:created>
  <dcterms:modified xsi:type="dcterms:W3CDTF">2021-08-25T13:06:00Z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FeatureTags">
    <vt:lpwstr/>
  </property>
  <property fmtid="{D5CDD505-2E9C-101B-9397-08002B2CF9AE}" pid="4" name="LocalizationTags">
    <vt:lpwstr/>
  </property>
  <property fmtid="{D5CDD505-2E9C-101B-9397-08002B2CF9AE}" pid="5" name="ScenarioTags">
    <vt:lpwstr/>
  </property>
  <property fmtid="{D5CDD505-2E9C-101B-9397-08002B2CF9AE}" pid="6" name="CampaignTags">
    <vt:lpwstr/>
  </property>
  <property fmtid="{D5CDD505-2E9C-101B-9397-08002B2CF9AE}" pid="7" name="ContentTypeId">
    <vt:lpwstr>0x010100665D68854DE5D5448BFCE49FC169F7FD</vt:lpwstr>
  </property>
</Properties>
</file>